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6464" w14:textId="77777777" w:rsidR="00183621" w:rsidRDefault="00183621" w:rsidP="00A14163">
      <w:pPr>
        <w:jc w:val="center"/>
        <w:rPr>
          <w:sz w:val="36"/>
          <w:szCs w:val="36"/>
        </w:rPr>
      </w:pPr>
    </w:p>
    <w:p w14:paraId="28F51F88" w14:textId="77777777" w:rsidR="00183621" w:rsidRPr="00F203B9" w:rsidRDefault="006E119F" w:rsidP="00A14163">
      <w:pPr>
        <w:jc w:val="center"/>
        <w:rPr>
          <w:rFonts w:ascii="Antique Olive Compact" w:hAnsi="Antique Olive Compact"/>
          <w:b/>
          <w:sz w:val="28"/>
          <w:szCs w:val="28"/>
        </w:rPr>
      </w:pPr>
      <w:r>
        <w:rPr>
          <w:rFonts w:ascii="Antique Olive Compact" w:hAnsi="Antique Olive Compact"/>
          <w:b/>
          <w:sz w:val="28"/>
          <w:szCs w:val="28"/>
        </w:rPr>
        <w:t xml:space="preserve">HOUSE OF </w:t>
      </w:r>
      <w:r w:rsidR="00DB11A0">
        <w:rPr>
          <w:rFonts w:ascii="Antique Olive Compact" w:hAnsi="Antique Olive Compact"/>
          <w:b/>
          <w:sz w:val="28"/>
          <w:szCs w:val="28"/>
        </w:rPr>
        <w:t>WESTPOINTE</w:t>
      </w:r>
    </w:p>
    <w:p w14:paraId="5EC76EA9" w14:textId="77777777" w:rsidR="00DB11A0" w:rsidRDefault="00DB11A0" w:rsidP="00A1416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Rev. Timothy Rogers, Campus Pastor</w:t>
      </w:r>
    </w:p>
    <w:p w14:paraId="23ED2376" w14:textId="77777777" w:rsidR="00ED4231" w:rsidRDefault="00772966" w:rsidP="00A14163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Rev.</w:t>
      </w:r>
      <w:r w:rsidR="00DB11A0">
        <w:rPr>
          <w:rFonts w:ascii="Arial Rounded MT Bold" w:hAnsi="Arial Rounded MT Bold"/>
          <w:sz w:val="28"/>
          <w:szCs w:val="28"/>
        </w:rPr>
        <w:t xml:space="preserve"> Dr.</w:t>
      </w:r>
      <w:r>
        <w:rPr>
          <w:rFonts w:ascii="Arial Rounded MT Bold" w:hAnsi="Arial Rounded MT Bold"/>
          <w:sz w:val="28"/>
          <w:szCs w:val="28"/>
        </w:rPr>
        <w:t xml:space="preserve"> J.</w:t>
      </w:r>
      <w:r w:rsidR="00183621" w:rsidRPr="00AB7CF8">
        <w:rPr>
          <w:rFonts w:ascii="Arial Rounded MT Bold" w:hAnsi="Arial Rounded MT Bold"/>
          <w:sz w:val="28"/>
          <w:szCs w:val="28"/>
        </w:rPr>
        <w:t xml:space="preserve">C. Howard, </w:t>
      </w:r>
      <w:r w:rsidR="00DB11A0">
        <w:rPr>
          <w:rFonts w:ascii="Arial Rounded MT Bold" w:hAnsi="Arial Rounded MT Bold"/>
          <w:sz w:val="28"/>
          <w:szCs w:val="28"/>
        </w:rPr>
        <w:t>Teacher</w:t>
      </w:r>
    </w:p>
    <w:p w14:paraId="5B762614" w14:textId="77777777" w:rsidR="00ED4231" w:rsidRDefault="00DB11A0" w:rsidP="00A141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Wednesday</w:t>
      </w:r>
      <w:r w:rsidR="00564822">
        <w:rPr>
          <w:b/>
          <w:sz w:val="28"/>
          <w:szCs w:val="28"/>
          <w:u w:val="single"/>
        </w:rPr>
        <w:t xml:space="preserve"> </w:t>
      </w:r>
      <w:r w:rsidR="00CD27F8">
        <w:rPr>
          <w:b/>
          <w:sz w:val="28"/>
          <w:szCs w:val="28"/>
          <w:u w:val="single"/>
        </w:rPr>
        <w:t xml:space="preserve">March </w:t>
      </w:r>
      <w:r>
        <w:rPr>
          <w:b/>
          <w:sz w:val="28"/>
          <w:szCs w:val="28"/>
          <w:u w:val="single"/>
        </w:rPr>
        <w:t>20</w:t>
      </w:r>
      <w:r w:rsidR="00792BD4">
        <w:rPr>
          <w:b/>
          <w:sz w:val="28"/>
          <w:szCs w:val="28"/>
          <w:u w:val="single"/>
        </w:rPr>
        <w:t>, 2024</w:t>
      </w:r>
    </w:p>
    <w:p w14:paraId="5E9FC0A7" w14:textId="77777777" w:rsidR="00B57703" w:rsidRDefault="00B57703" w:rsidP="00A14163">
      <w:pPr>
        <w:jc w:val="center"/>
        <w:rPr>
          <w:b/>
          <w:sz w:val="28"/>
          <w:szCs w:val="28"/>
          <w:u w:val="single"/>
        </w:rPr>
      </w:pPr>
    </w:p>
    <w:p w14:paraId="31AEBC62" w14:textId="77777777" w:rsidR="00B57703" w:rsidRDefault="00B57703" w:rsidP="00A14163">
      <w:pPr>
        <w:jc w:val="center"/>
        <w:rPr>
          <w:b/>
          <w:sz w:val="28"/>
          <w:szCs w:val="28"/>
        </w:rPr>
      </w:pPr>
      <w:r w:rsidRPr="00B57703">
        <w:rPr>
          <w:b/>
          <w:sz w:val="28"/>
          <w:szCs w:val="28"/>
        </w:rPr>
        <w:t>SERIES:</w:t>
      </w:r>
      <w:r w:rsidR="00540CE5">
        <w:rPr>
          <w:b/>
          <w:sz w:val="28"/>
          <w:szCs w:val="28"/>
        </w:rPr>
        <w:t xml:space="preserve"> </w:t>
      </w:r>
      <w:r w:rsidR="00CD27F8">
        <w:rPr>
          <w:b/>
          <w:sz w:val="28"/>
          <w:szCs w:val="28"/>
        </w:rPr>
        <w:t>THE ROAD TO RESURRECTION</w:t>
      </w:r>
    </w:p>
    <w:p w14:paraId="177DBCCB" w14:textId="77777777" w:rsidR="0014104B" w:rsidRPr="00A14163" w:rsidRDefault="0014104B" w:rsidP="00A14163">
      <w:pPr>
        <w:jc w:val="center"/>
        <w:rPr>
          <w:b/>
          <w:sz w:val="28"/>
          <w:szCs w:val="28"/>
          <w:u w:val="single"/>
        </w:rPr>
      </w:pPr>
    </w:p>
    <w:p w14:paraId="4DC06C45" w14:textId="77777777" w:rsidR="00CA18E8" w:rsidRPr="000F6F58" w:rsidRDefault="005B6E44" w:rsidP="00CA18E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 w:color="000000"/>
        </w:rPr>
      </w:pPr>
      <w:r>
        <w:rPr>
          <w:b/>
          <w:bCs/>
          <w:i/>
          <w:iCs/>
          <w:color w:val="000000"/>
          <w:sz w:val="28"/>
          <w:szCs w:val="28"/>
          <w:u w:val="single" w:color="000000"/>
        </w:rPr>
        <w:t>YOUR PRODUCTIVITY &amp; PROSPERITY ARE NOT ISOLATED TO A SEASON</w:t>
      </w:r>
    </w:p>
    <w:p w14:paraId="6A067991" w14:textId="77777777" w:rsidR="009B261F" w:rsidRDefault="005B6E44" w:rsidP="0019104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color="000000"/>
        </w:rPr>
      </w:pPr>
      <w:r>
        <w:rPr>
          <w:b/>
          <w:bCs/>
          <w:color w:val="000000"/>
          <w:sz w:val="28"/>
          <w:szCs w:val="28"/>
          <w:u w:color="000000"/>
        </w:rPr>
        <w:t>Mark 11:12-14; 20-24</w:t>
      </w:r>
    </w:p>
    <w:p w14:paraId="15729C1A" w14:textId="77777777" w:rsidR="00545837" w:rsidRPr="00BA0A1F" w:rsidRDefault="00545837" w:rsidP="0019104F">
      <w:pPr>
        <w:autoSpaceDE w:val="0"/>
        <w:autoSpaceDN w:val="0"/>
        <w:adjustRightInd w:val="0"/>
        <w:jc w:val="center"/>
        <w:rPr>
          <w:b/>
          <w:bCs/>
          <w:color w:val="000000"/>
          <w:u w:color="000000"/>
        </w:rPr>
      </w:pPr>
    </w:p>
    <w:p w14:paraId="68DB3E8D" w14:textId="77777777" w:rsidR="00395F0D" w:rsidRPr="00395F0D" w:rsidRDefault="00D40D43" w:rsidP="00395F0D">
      <w:pPr>
        <w:numPr>
          <w:ilvl w:val="0"/>
          <w:numId w:val="4"/>
        </w:numPr>
        <w:tabs>
          <w:tab w:val="left" w:pos="420"/>
          <w:tab w:val="left" w:pos="720"/>
        </w:tabs>
        <w:autoSpaceDE w:val="0"/>
        <w:autoSpaceDN w:val="0"/>
        <w:adjustRightInd w:val="0"/>
        <w:ind w:left="900" w:hanging="900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>EVERY SEASON IS YOUR SEASON</w:t>
      </w:r>
    </w:p>
    <w:p w14:paraId="3DFB8E66" w14:textId="77777777" w:rsidR="004574C9" w:rsidRDefault="00D40D43" w:rsidP="004574C9">
      <w:pPr>
        <w:numPr>
          <w:ilvl w:val="1"/>
          <w:numId w:val="4"/>
        </w:numPr>
        <w:tabs>
          <w:tab w:val="left" w:pos="420"/>
          <w:tab w:val="left" w:pos="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 xml:space="preserve">The facade is unnecessary and futile with God. (v. 12-13) </w:t>
      </w:r>
    </w:p>
    <w:p w14:paraId="7692BD76" w14:textId="77777777" w:rsidR="004574C9" w:rsidRDefault="00D40D43" w:rsidP="004574C9">
      <w:pPr>
        <w:numPr>
          <w:ilvl w:val="1"/>
          <w:numId w:val="4"/>
        </w:numPr>
        <w:tabs>
          <w:tab w:val="left" w:pos="420"/>
          <w:tab w:val="left" w:pos="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>There should be evidence that you are striving for purpose. (v. 13-14)</w:t>
      </w:r>
    </w:p>
    <w:p w14:paraId="767B52F9" w14:textId="77777777" w:rsid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  <w:r w:rsidRPr="00CA18E8">
        <w:rPr>
          <w:color w:val="000000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42B0514" w14:textId="77777777" w:rsidR="00784D96" w:rsidRPr="00CA18E8" w:rsidRDefault="00784D96" w:rsidP="00CA18E8">
      <w:pPr>
        <w:autoSpaceDE w:val="0"/>
        <w:autoSpaceDN w:val="0"/>
        <w:adjustRightInd w:val="0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</w:t>
      </w:r>
    </w:p>
    <w:p w14:paraId="316EBC63" w14:textId="77777777" w:rsid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003E0001" w14:textId="77777777" w:rsidR="00784D96" w:rsidRDefault="00784D96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6592D843" w14:textId="77777777" w:rsidR="00784D96" w:rsidRDefault="00784D96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4D7F817E" w14:textId="77777777" w:rsidR="00784D96" w:rsidRDefault="00784D96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2F97B05E" w14:textId="77777777" w:rsidR="00784D96" w:rsidRPr="00CA18E8" w:rsidRDefault="00784D96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6955C7B5" w14:textId="77777777" w:rsidR="00CA18E8" w:rsidRP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1ADB687C" w14:textId="77777777" w:rsidR="00E51469" w:rsidRDefault="00D40D43" w:rsidP="004574C9">
      <w:pPr>
        <w:numPr>
          <w:ilvl w:val="0"/>
          <w:numId w:val="5"/>
        </w:numPr>
        <w:tabs>
          <w:tab w:val="left" w:pos="420"/>
          <w:tab w:val="left" w:pos="720"/>
        </w:tabs>
        <w:autoSpaceDE w:val="0"/>
        <w:autoSpaceDN w:val="0"/>
        <w:adjustRightInd w:val="0"/>
        <w:ind w:left="900" w:hanging="900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 xml:space="preserve">EVERY OBSTACLE IS AN OPPORTUNITY </w:t>
      </w:r>
      <w:r w:rsidR="00E51469">
        <w:rPr>
          <w:b/>
          <w:bCs/>
          <w:color w:val="000000"/>
          <w:u w:color="000000"/>
        </w:rPr>
        <w:t>TO DISPLAY HOW YOU</w:t>
      </w:r>
    </w:p>
    <w:p w14:paraId="6E442EF1" w14:textId="77777777" w:rsidR="004574C9" w:rsidRDefault="00E51469" w:rsidP="00E51469">
      <w:pPr>
        <w:tabs>
          <w:tab w:val="left" w:pos="420"/>
          <w:tab w:val="left" w:pos="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>
        <w:rPr>
          <w:b/>
          <w:bCs/>
          <w:color w:val="000000"/>
          <w:u w:color="000000"/>
        </w:rPr>
        <w:t xml:space="preserve">       TAKE FAITH SERIOUSLY</w:t>
      </w:r>
    </w:p>
    <w:p w14:paraId="48C9C1D8" w14:textId="77777777" w:rsidR="00C910BA" w:rsidRPr="00C910BA" w:rsidRDefault="00E51469" w:rsidP="00C910BA">
      <w:pPr>
        <w:numPr>
          <w:ilvl w:val="1"/>
          <w:numId w:val="5"/>
        </w:numPr>
        <w:tabs>
          <w:tab w:val="left" w:pos="420"/>
          <w:tab w:val="left" w:pos="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>Your faith is in God, not in the season you are situated. (v. 20-23)</w:t>
      </w:r>
    </w:p>
    <w:p w14:paraId="7F1E63B1" w14:textId="77777777" w:rsidR="004574C9" w:rsidRDefault="00E51469" w:rsidP="004574C9">
      <w:pPr>
        <w:numPr>
          <w:ilvl w:val="1"/>
          <w:numId w:val="5"/>
        </w:numPr>
        <w:tabs>
          <w:tab w:val="left" w:pos="420"/>
          <w:tab w:val="left" w:pos="720"/>
        </w:tabs>
        <w:autoSpaceDE w:val="0"/>
        <w:autoSpaceDN w:val="0"/>
        <w:adjustRightInd w:val="0"/>
        <w:rPr>
          <w:b/>
          <w:bCs/>
          <w:color w:val="000000"/>
          <w:u w:color="000000"/>
        </w:rPr>
      </w:pPr>
      <w:r>
        <w:rPr>
          <w:color w:val="000000"/>
          <w:u w:color="000000"/>
        </w:rPr>
        <w:t>There should be no challenge you face that is bigger than your faith. (v. 24)</w:t>
      </w:r>
    </w:p>
    <w:p w14:paraId="4BE3708A" w14:textId="77777777" w:rsid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  <w:r w:rsidRPr="00CA18E8">
        <w:rPr>
          <w:color w:val="000000"/>
          <w:u w:color="000000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F61460E" w14:textId="77777777" w:rsidR="00784D96" w:rsidRPr="00CA18E8" w:rsidRDefault="00784D96" w:rsidP="00CA18E8">
      <w:pPr>
        <w:autoSpaceDE w:val="0"/>
        <w:autoSpaceDN w:val="0"/>
        <w:adjustRightInd w:val="0"/>
        <w:rPr>
          <w:color w:val="000000"/>
          <w:u w:color="000000"/>
        </w:rPr>
      </w:pPr>
      <w:r>
        <w:rPr>
          <w:color w:val="000000"/>
          <w:u w:color="000000"/>
        </w:rPr>
        <w:t>________________________________________________________________________</w:t>
      </w:r>
    </w:p>
    <w:p w14:paraId="01C984D2" w14:textId="77777777" w:rsidR="00CA18E8" w:rsidRP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2AF917F9" w14:textId="77777777" w:rsidR="00CA18E8" w:rsidRPr="00CA18E8" w:rsidRDefault="00CA18E8" w:rsidP="00CA18E8">
      <w:pPr>
        <w:autoSpaceDE w:val="0"/>
        <w:autoSpaceDN w:val="0"/>
        <w:adjustRightInd w:val="0"/>
        <w:rPr>
          <w:color w:val="000000"/>
          <w:u w:color="000000"/>
        </w:rPr>
      </w:pPr>
    </w:p>
    <w:p w14:paraId="31198154" w14:textId="77777777" w:rsidR="00FA59CA" w:rsidRPr="00CA18E8" w:rsidRDefault="00FA59CA" w:rsidP="00CA18E8">
      <w:pPr>
        <w:rPr>
          <w:bCs/>
          <w:iCs/>
        </w:rPr>
      </w:pPr>
    </w:p>
    <w:sectPr w:rsidR="00FA59CA" w:rsidRPr="00CA18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Compact">
    <w:altName w:val="Meiryo"/>
    <w:charset w:val="00"/>
    <w:family w:val="swiss"/>
    <w:pitch w:val="variable"/>
    <w:sig w:usb0="00000001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0000000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upperRoman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373473F4"/>
    <w:multiLevelType w:val="hybridMultilevel"/>
    <w:tmpl w:val="A8B4A842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9B7385"/>
    <w:multiLevelType w:val="multilevel"/>
    <w:tmpl w:val="43CEB1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D2082C"/>
    <w:multiLevelType w:val="hybridMultilevel"/>
    <w:tmpl w:val="43CEB13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9877477">
    <w:abstractNumId w:val="3"/>
  </w:num>
  <w:num w:numId="2" w16cid:durableId="674960432">
    <w:abstractNumId w:val="5"/>
  </w:num>
  <w:num w:numId="3" w16cid:durableId="859510342">
    <w:abstractNumId w:val="4"/>
  </w:num>
  <w:num w:numId="4" w16cid:durableId="821317362">
    <w:abstractNumId w:val="0"/>
  </w:num>
  <w:num w:numId="5" w16cid:durableId="1764766668">
    <w:abstractNumId w:val="1"/>
  </w:num>
  <w:num w:numId="6" w16cid:durableId="1308314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131078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8D"/>
    <w:rsid w:val="000007A4"/>
    <w:rsid w:val="0000154A"/>
    <w:rsid w:val="00002637"/>
    <w:rsid w:val="000048DD"/>
    <w:rsid w:val="000048F7"/>
    <w:rsid w:val="00007FB4"/>
    <w:rsid w:val="0001284F"/>
    <w:rsid w:val="00013C1E"/>
    <w:rsid w:val="0001456D"/>
    <w:rsid w:val="000167A9"/>
    <w:rsid w:val="0002141A"/>
    <w:rsid w:val="00021909"/>
    <w:rsid w:val="00022737"/>
    <w:rsid w:val="00026CE2"/>
    <w:rsid w:val="00027D17"/>
    <w:rsid w:val="00030F8B"/>
    <w:rsid w:val="000362FB"/>
    <w:rsid w:val="00036F98"/>
    <w:rsid w:val="00040061"/>
    <w:rsid w:val="00040AF0"/>
    <w:rsid w:val="00040B13"/>
    <w:rsid w:val="00045876"/>
    <w:rsid w:val="00045D51"/>
    <w:rsid w:val="00052011"/>
    <w:rsid w:val="00052C93"/>
    <w:rsid w:val="0005372D"/>
    <w:rsid w:val="00054258"/>
    <w:rsid w:val="00055A79"/>
    <w:rsid w:val="00057B83"/>
    <w:rsid w:val="0006107A"/>
    <w:rsid w:val="000610F7"/>
    <w:rsid w:val="00064421"/>
    <w:rsid w:val="00070259"/>
    <w:rsid w:val="000746F4"/>
    <w:rsid w:val="00075A04"/>
    <w:rsid w:val="00075CFC"/>
    <w:rsid w:val="000824C7"/>
    <w:rsid w:val="00082D14"/>
    <w:rsid w:val="00094179"/>
    <w:rsid w:val="0009558F"/>
    <w:rsid w:val="00095868"/>
    <w:rsid w:val="00095DF5"/>
    <w:rsid w:val="000A0676"/>
    <w:rsid w:val="000B0B44"/>
    <w:rsid w:val="000B3A71"/>
    <w:rsid w:val="000B6726"/>
    <w:rsid w:val="000B74FE"/>
    <w:rsid w:val="000C0A26"/>
    <w:rsid w:val="000C107D"/>
    <w:rsid w:val="000C28C8"/>
    <w:rsid w:val="000C3082"/>
    <w:rsid w:val="000C472C"/>
    <w:rsid w:val="000C6B29"/>
    <w:rsid w:val="000C6BAF"/>
    <w:rsid w:val="000C73D0"/>
    <w:rsid w:val="000C7C56"/>
    <w:rsid w:val="000D030B"/>
    <w:rsid w:val="000D2462"/>
    <w:rsid w:val="000D3F84"/>
    <w:rsid w:val="000F031A"/>
    <w:rsid w:val="000F04B8"/>
    <w:rsid w:val="000F103F"/>
    <w:rsid w:val="000F2246"/>
    <w:rsid w:val="000F2252"/>
    <w:rsid w:val="000F29D0"/>
    <w:rsid w:val="000F3645"/>
    <w:rsid w:val="000F37B1"/>
    <w:rsid w:val="000F3E19"/>
    <w:rsid w:val="000F4621"/>
    <w:rsid w:val="000F6F58"/>
    <w:rsid w:val="001029DA"/>
    <w:rsid w:val="001043B1"/>
    <w:rsid w:val="00104A1A"/>
    <w:rsid w:val="00104B8C"/>
    <w:rsid w:val="001063BD"/>
    <w:rsid w:val="001124BE"/>
    <w:rsid w:val="001140B9"/>
    <w:rsid w:val="0011795B"/>
    <w:rsid w:val="001209E5"/>
    <w:rsid w:val="001209ED"/>
    <w:rsid w:val="00120A8A"/>
    <w:rsid w:val="00121383"/>
    <w:rsid w:val="00121AAC"/>
    <w:rsid w:val="001239CD"/>
    <w:rsid w:val="001266A3"/>
    <w:rsid w:val="00127DF1"/>
    <w:rsid w:val="001323CD"/>
    <w:rsid w:val="00134003"/>
    <w:rsid w:val="00136103"/>
    <w:rsid w:val="0013616D"/>
    <w:rsid w:val="00136567"/>
    <w:rsid w:val="00137923"/>
    <w:rsid w:val="00140BF7"/>
    <w:rsid w:val="0014104B"/>
    <w:rsid w:val="001432E3"/>
    <w:rsid w:val="001438E5"/>
    <w:rsid w:val="001444BF"/>
    <w:rsid w:val="001447AD"/>
    <w:rsid w:val="00147BEA"/>
    <w:rsid w:val="001525DC"/>
    <w:rsid w:val="001536AE"/>
    <w:rsid w:val="00161702"/>
    <w:rsid w:val="001662A9"/>
    <w:rsid w:val="00166C05"/>
    <w:rsid w:val="00170609"/>
    <w:rsid w:val="001721E7"/>
    <w:rsid w:val="00173A86"/>
    <w:rsid w:val="00173AAF"/>
    <w:rsid w:val="00177D06"/>
    <w:rsid w:val="0018079F"/>
    <w:rsid w:val="00181133"/>
    <w:rsid w:val="00183621"/>
    <w:rsid w:val="001857DC"/>
    <w:rsid w:val="00186FD6"/>
    <w:rsid w:val="0019104F"/>
    <w:rsid w:val="0019665D"/>
    <w:rsid w:val="001A0430"/>
    <w:rsid w:val="001A0AB3"/>
    <w:rsid w:val="001A1B57"/>
    <w:rsid w:val="001A2640"/>
    <w:rsid w:val="001A517D"/>
    <w:rsid w:val="001A6400"/>
    <w:rsid w:val="001B097D"/>
    <w:rsid w:val="001B0C88"/>
    <w:rsid w:val="001B1D75"/>
    <w:rsid w:val="001B39BC"/>
    <w:rsid w:val="001B485C"/>
    <w:rsid w:val="001B624A"/>
    <w:rsid w:val="001B7253"/>
    <w:rsid w:val="001B7DB8"/>
    <w:rsid w:val="001C054C"/>
    <w:rsid w:val="001C2532"/>
    <w:rsid w:val="001C5ABE"/>
    <w:rsid w:val="001C7DFA"/>
    <w:rsid w:val="001D03AC"/>
    <w:rsid w:val="001D48A7"/>
    <w:rsid w:val="001D49AD"/>
    <w:rsid w:val="001D74BB"/>
    <w:rsid w:val="001D7956"/>
    <w:rsid w:val="001E0D68"/>
    <w:rsid w:val="001E1210"/>
    <w:rsid w:val="001E7361"/>
    <w:rsid w:val="001F2ECF"/>
    <w:rsid w:val="001F4290"/>
    <w:rsid w:val="001F47C4"/>
    <w:rsid w:val="001F5DD0"/>
    <w:rsid w:val="001F6C43"/>
    <w:rsid w:val="00201ADE"/>
    <w:rsid w:val="00201CC5"/>
    <w:rsid w:val="00202D95"/>
    <w:rsid w:val="0020460D"/>
    <w:rsid w:val="00204F05"/>
    <w:rsid w:val="00205808"/>
    <w:rsid w:val="0020722D"/>
    <w:rsid w:val="00210936"/>
    <w:rsid w:val="00215B36"/>
    <w:rsid w:val="00221562"/>
    <w:rsid w:val="002312C6"/>
    <w:rsid w:val="00231CC0"/>
    <w:rsid w:val="002359A3"/>
    <w:rsid w:val="0023683A"/>
    <w:rsid w:val="00237636"/>
    <w:rsid w:val="0024027B"/>
    <w:rsid w:val="002429B8"/>
    <w:rsid w:val="00242EBA"/>
    <w:rsid w:val="002478C0"/>
    <w:rsid w:val="0025218A"/>
    <w:rsid w:val="00252BC2"/>
    <w:rsid w:val="002535EA"/>
    <w:rsid w:val="00253955"/>
    <w:rsid w:val="00256229"/>
    <w:rsid w:val="0025624E"/>
    <w:rsid w:val="00256395"/>
    <w:rsid w:val="002604A4"/>
    <w:rsid w:val="00260DD6"/>
    <w:rsid w:val="00261454"/>
    <w:rsid w:val="002615E6"/>
    <w:rsid w:val="00262869"/>
    <w:rsid w:val="0026397A"/>
    <w:rsid w:val="00263F62"/>
    <w:rsid w:val="00265334"/>
    <w:rsid w:val="0026576C"/>
    <w:rsid w:val="002678D9"/>
    <w:rsid w:val="00267CB3"/>
    <w:rsid w:val="00271158"/>
    <w:rsid w:val="00272AB9"/>
    <w:rsid w:val="00276600"/>
    <w:rsid w:val="00277B79"/>
    <w:rsid w:val="00284FFA"/>
    <w:rsid w:val="00285B04"/>
    <w:rsid w:val="00285BC9"/>
    <w:rsid w:val="002862FB"/>
    <w:rsid w:val="00287705"/>
    <w:rsid w:val="00290E24"/>
    <w:rsid w:val="00294BA9"/>
    <w:rsid w:val="00295ECC"/>
    <w:rsid w:val="00296E08"/>
    <w:rsid w:val="002A0760"/>
    <w:rsid w:val="002A52B6"/>
    <w:rsid w:val="002A680E"/>
    <w:rsid w:val="002B0747"/>
    <w:rsid w:val="002B09C3"/>
    <w:rsid w:val="002B309D"/>
    <w:rsid w:val="002B44AE"/>
    <w:rsid w:val="002B4C8A"/>
    <w:rsid w:val="002B547B"/>
    <w:rsid w:val="002B76E6"/>
    <w:rsid w:val="002C227E"/>
    <w:rsid w:val="002C300D"/>
    <w:rsid w:val="002C33CC"/>
    <w:rsid w:val="002C3F5D"/>
    <w:rsid w:val="002C6177"/>
    <w:rsid w:val="002D66A1"/>
    <w:rsid w:val="002D7FF2"/>
    <w:rsid w:val="002E05CE"/>
    <w:rsid w:val="002E0783"/>
    <w:rsid w:val="002E0E97"/>
    <w:rsid w:val="002E11BA"/>
    <w:rsid w:val="002E159C"/>
    <w:rsid w:val="002E5A7C"/>
    <w:rsid w:val="002F275B"/>
    <w:rsid w:val="002F31FD"/>
    <w:rsid w:val="002F332A"/>
    <w:rsid w:val="002F4281"/>
    <w:rsid w:val="002F4EEE"/>
    <w:rsid w:val="002F70A0"/>
    <w:rsid w:val="00301BE5"/>
    <w:rsid w:val="00304084"/>
    <w:rsid w:val="00305B93"/>
    <w:rsid w:val="003072C0"/>
    <w:rsid w:val="00310D11"/>
    <w:rsid w:val="00311829"/>
    <w:rsid w:val="003125A6"/>
    <w:rsid w:val="00317270"/>
    <w:rsid w:val="00321844"/>
    <w:rsid w:val="003260FE"/>
    <w:rsid w:val="00326F8A"/>
    <w:rsid w:val="00331E21"/>
    <w:rsid w:val="00332D5E"/>
    <w:rsid w:val="00335DEE"/>
    <w:rsid w:val="00341891"/>
    <w:rsid w:val="00342352"/>
    <w:rsid w:val="003472BF"/>
    <w:rsid w:val="00347D87"/>
    <w:rsid w:val="00350136"/>
    <w:rsid w:val="00350514"/>
    <w:rsid w:val="00350F93"/>
    <w:rsid w:val="0035362C"/>
    <w:rsid w:val="00353C0A"/>
    <w:rsid w:val="00356BF6"/>
    <w:rsid w:val="0035738E"/>
    <w:rsid w:val="003623D0"/>
    <w:rsid w:val="00362580"/>
    <w:rsid w:val="00362A56"/>
    <w:rsid w:val="0036418A"/>
    <w:rsid w:val="0037363E"/>
    <w:rsid w:val="0037419E"/>
    <w:rsid w:val="0037623B"/>
    <w:rsid w:val="0037623F"/>
    <w:rsid w:val="00377152"/>
    <w:rsid w:val="00377D67"/>
    <w:rsid w:val="00381DDF"/>
    <w:rsid w:val="00381F60"/>
    <w:rsid w:val="00384E9F"/>
    <w:rsid w:val="00385CB9"/>
    <w:rsid w:val="00386A61"/>
    <w:rsid w:val="00387737"/>
    <w:rsid w:val="00387738"/>
    <w:rsid w:val="00392149"/>
    <w:rsid w:val="00392688"/>
    <w:rsid w:val="00393514"/>
    <w:rsid w:val="00393643"/>
    <w:rsid w:val="00394DAF"/>
    <w:rsid w:val="00395D4F"/>
    <w:rsid w:val="00395F0D"/>
    <w:rsid w:val="00396B6F"/>
    <w:rsid w:val="00397F0A"/>
    <w:rsid w:val="003A1186"/>
    <w:rsid w:val="003A3CE6"/>
    <w:rsid w:val="003A5028"/>
    <w:rsid w:val="003A7741"/>
    <w:rsid w:val="003B1B4D"/>
    <w:rsid w:val="003B1BFF"/>
    <w:rsid w:val="003B2024"/>
    <w:rsid w:val="003B28EB"/>
    <w:rsid w:val="003B4519"/>
    <w:rsid w:val="003B5EBC"/>
    <w:rsid w:val="003B6AF6"/>
    <w:rsid w:val="003C08E3"/>
    <w:rsid w:val="003C18A6"/>
    <w:rsid w:val="003C2921"/>
    <w:rsid w:val="003C5C86"/>
    <w:rsid w:val="003D0891"/>
    <w:rsid w:val="003D0E4C"/>
    <w:rsid w:val="003D0F50"/>
    <w:rsid w:val="003D17E2"/>
    <w:rsid w:val="003D24F6"/>
    <w:rsid w:val="003D3B94"/>
    <w:rsid w:val="003D3C89"/>
    <w:rsid w:val="003D5966"/>
    <w:rsid w:val="003D6866"/>
    <w:rsid w:val="003E1637"/>
    <w:rsid w:val="003E32A1"/>
    <w:rsid w:val="003E3A4A"/>
    <w:rsid w:val="003E4486"/>
    <w:rsid w:val="003E731F"/>
    <w:rsid w:val="003F0542"/>
    <w:rsid w:val="003F48D0"/>
    <w:rsid w:val="0040224B"/>
    <w:rsid w:val="00402F88"/>
    <w:rsid w:val="00405AC3"/>
    <w:rsid w:val="004066BF"/>
    <w:rsid w:val="004117C3"/>
    <w:rsid w:val="00413C8E"/>
    <w:rsid w:val="004161B4"/>
    <w:rsid w:val="00416F70"/>
    <w:rsid w:val="00417015"/>
    <w:rsid w:val="004179A0"/>
    <w:rsid w:val="004263BD"/>
    <w:rsid w:val="0042681F"/>
    <w:rsid w:val="004279E6"/>
    <w:rsid w:val="00430137"/>
    <w:rsid w:val="004349BD"/>
    <w:rsid w:val="004374FB"/>
    <w:rsid w:val="004409C6"/>
    <w:rsid w:val="004418E3"/>
    <w:rsid w:val="00442988"/>
    <w:rsid w:val="00445A57"/>
    <w:rsid w:val="00446C66"/>
    <w:rsid w:val="00447D49"/>
    <w:rsid w:val="00452E16"/>
    <w:rsid w:val="004574C9"/>
    <w:rsid w:val="004577E9"/>
    <w:rsid w:val="00457F5A"/>
    <w:rsid w:val="00461A99"/>
    <w:rsid w:val="00461C6F"/>
    <w:rsid w:val="00463927"/>
    <w:rsid w:val="0046429C"/>
    <w:rsid w:val="004645E9"/>
    <w:rsid w:val="00471674"/>
    <w:rsid w:val="00472781"/>
    <w:rsid w:val="004751E5"/>
    <w:rsid w:val="0047642F"/>
    <w:rsid w:val="00477C4D"/>
    <w:rsid w:val="00480657"/>
    <w:rsid w:val="00481369"/>
    <w:rsid w:val="00482E2C"/>
    <w:rsid w:val="00483A26"/>
    <w:rsid w:val="00484FBE"/>
    <w:rsid w:val="00485821"/>
    <w:rsid w:val="00486320"/>
    <w:rsid w:val="00487F59"/>
    <w:rsid w:val="00490416"/>
    <w:rsid w:val="00491681"/>
    <w:rsid w:val="0049237E"/>
    <w:rsid w:val="0049373B"/>
    <w:rsid w:val="00494F9E"/>
    <w:rsid w:val="00495135"/>
    <w:rsid w:val="00496F0D"/>
    <w:rsid w:val="004A429F"/>
    <w:rsid w:val="004A48C0"/>
    <w:rsid w:val="004A5336"/>
    <w:rsid w:val="004A7C6F"/>
    <w:rsid w:val="004B0534"/>
    <w:rsid w:val="004B192F"/>
    <w:rsid w:val="004B3D8B"/>
    <w:rsid w:val="004B4F81"/>
    <w:rsid w:val="004B5CB6"/>
    <w:rsid w:val="004B67C5"/>
    <w:rsid w:val="004C038C"/>
    <w:rsid w:val="004C098C"/>
    <w:rsid w:val="004C09BB"/>
    <w:rsid w:val="004C3A77"/>
    <w:rsid w:val="004C418D"/>
    <w:rsid w:val="004C4781"/>
    <w:rsid w:val="004C53FB"/>
    <w:rsid w:val="004C5817"/>
    <w:rsid w:val="004C65E0"/>
    <w:rsid w:val="004D10B4"/>
    <w:rsid w:val="004D2186"/>
    <w:rsid w:val="004D4662"/>
    <w:rsid w:val="004D66DB"/>
    <w:rsid w:val="004D7607"/>
    <w:rsid w:val="004E0DA8"/>
    <w:rsid w:val="004E0DB8"/>
    <w:rsid w:val="004E0E2B"/>
    <w:rsid w:val="004E1289"/>
    <w:rsid w:val="004E3301"/>
    <w:rsid w:val="004E3358"/>
    <w:rsid w:val="004E44E2"/>
    <w:rsid w:val="004E5C5C"/>
    <w:rsid w:val="004E5C6E"/>
    <w:rsid w:val="004E5DD5"/>
    <w:rsid w:val="004E774A"/>
    <w:rsid w:val="004F1A43"/>
    <w:rsid w:val="004F1DDC"/>
    <w:rsid w:val="004F1E06"/>
    <w:rsid w:val="004F297D"/>
    <w:rsid w:val="004F40CC"/>
    <w:rsid w:val="004F4AD1"/>
    <w:rsid w:val="004F587D"/>
    <w:rsid w:val="004F6F38"/>
    <w:rsid w:val="004F7484"/>
    <w:rsid w:val="00501CB0"/>
    <w:rsid w:val="005036F3"/>
    <w:rsid w:val="00505A98"/>
    <w:rsid w:val="00505ABF"/>
    <w:rsid w:val="005062CD"/>
    <w:rsid w:val="005064AF"/>
    <w:rsid w:val="00507407"/>
    <w:rsid w:val="00507BAB"/>
    <w:rsid w:val="00507F90"/>
    <w:rsid w:val="00512EDB"/>
    <w:rsid w:val="00515633"/>
    <w:rsid w:val="0052097E"/>
    <w:rsid w:val="00521894"/>
    <w:rsid w:val="005218E0"/>
    <w:rsid w:val="00522442"/>
    <w:rsid w:val="0052515C"/>
    <w:rsid w:val="00526007"/>
    <w:rsid w:val="00527848"/>
    <w:rsid w:val="00527FAE"/>
    <w:rsid w:val="00530C15"/>
    <w:rsid w:val="00533254"/>
    <w:rsid w:val="005343ED"/>
    <w:rsid w:val="00535DD3"/>
    <w:rsid w:val="00540798"/>
    <w:rsid w:val="00540A33"/>
    <w:rsid w:val="00540CE5"/>
    <w:rsid w:val="00541008"/>
    <w:rsid w:val="00542F4E"/>
    <w:rsid w:val="0054374E"/>
    <w:rsid w:val="00543E80"/>
    <w:rsid w:val="00545837"/>
    <w:rsid w:val="005462C7"/>
    <w:rsid w:val="005472B6"/>
    <w:rsid w:val="005517A7"/>
    <w:rsid w:val="00552ACD"/>
    <w:rsid w:val="00553808"/>
    <w:rsid w:val="00554171"/>
    <w:rsid w:val="00555FE3"/>
    <w:rsid w:val="00562040"/>
    <w:rsid w:val="005635A7"/>
    <w:rsid w:val="00564822"/>
    <w:rsid w:val="005672FE"/>
    <w:rsid w:val="005674BF"/>
    <w:rsid w:val="005702BF"/>
    <w:rsid w:val="00572533"/>
    <w:rsid w:val="005729D4"/>
    <w:rsid w:val="00572ABD"/>
    <w:rsid w:val="00572C1E"/>
    <w:rsid w:val="005757CA"/>
    <w:rsid w:val="00577912"/>
    <w:rsid w:val="00577ED8"/>
    <w:rsid w:val="0058289A"/>
    <w:rsid w:val="00582B87"/>
    <w:rsid w:val="00584754"/>
    <w:rsid w:val="00587B47"/>
    <w:rsid w:val="005909D1"/>
    <w:rsid w:val="00593F65"/>
    <w:rsid w:val="00595070"/>
    <w:rsid w:val="005967F4"/>
    <w:rsid w:val="005A19A0"/>
    <w:rsid w:val="005A2015"/>
    <w:rsid w:val="005A46F8"/>
    <w:rsid w:val="005A59A6"/>
    <w:rsid w:val="005A5C4B"/>
    <w:rsid w:val="005B2379"/>
    <w:rsid w:val="005B3981"/>
    <w:rsid w:val="005B3BAB"/>
    <w:rsid w:val="005B3CAE"/>
    <w:rsid w:val="005B3F4D"/>
    <w:rsid w:val="005B581C"/>
    <w:rsid w:val="005B5FCC"/>
    <w:rsid w:val="005B6E44"/>
    <w:rsid w:val="005B7095"/>
    <w:rsid w:val="005C0A3B"/>
    <w:rsid w:val="005C0FB3"/>
    <w:rsid w:val="005C343B"/>
    <w:rsid w:val="005C3B68"/>
    <w:rsid w:val="005C61AE"/>
    <w:rsid w:val="005D052E"/>
    <w:rsid w:val="005D2195"/>
    <w:rsid w:val="005D2A58"/>
    <w:rsid w:val="005D3B38"/>
    <w:rsid w:val="005D6DF8"/>
    <w:rsid w:val="005E2CCD"/>
    <w:rsid w:val="005E3483"/>
    <w:rsid w:val="005E3525"/>
    <w:rsid w:val="005E3ED0"/>
    <w:rsid w:val="005F2365"/>
    <w:rsid w:val="005F3D39"/>
    <w:rsid w:val="005F49D3"/>
    <w:rsid w:val="005F578C"/>
    <w:rsid w:val="00600AF8"/>
    <w:rsid w:val="00603179"/>
    <w:rsid w:val="006074B4"/>
    <w:rsid w:val="00610A91"/>
    <w:rsid w:val="0061111B"/>
    <w:rsid w:val="00612286"/>
    <w:rsid w:val="0061260E"/>
    <w:rsid w:val="0061335C"/>
    <w:rsid w:val="0061469F"/>
    <w:rsid w:val="00615F0E"/>
    <w:rsid w:val="00616FBC"/>
    <w:rsid w:val="00620879"/>
    <w:rsid w:val="00622361"/>
    <w:rsid w:val="00622769"/>
    <w:rsid w:val="0062278D"/>
    <w:rsid w:val="006249FD"/>
    <w:rsid w:val="0062684E"/>
    <w:rsid w:val="00627A1F"/>
    <w:rsid w:val="0063177A"/>
    <w:rsid w:val="006328BE"/>
    <w:rsid w:val="00632A61"/>
    <w:rsid w:val="00632EAB"/>
    <w:rsid w:val="006334B1"/>
    <w:rsid w:val="00635F20"/>
    <w:rsid w:val="006376A1"/>
    <w:rsid w:val="00637E40"/>
    <w:rsid w:val="00640229"/>
    <w:rsid w:val="00641F2F"/>
    <w:rsid w:val="006428F7"/>
    <w:rsid w:val="006435E0"/>
    <w:rsid w:val="00644AF4"/>
    <w:rsid w:val="00644FF6"/>
    <w:rsid w:val="006504AC"/>
    <w:rsid w:val="00650FB2"/>
    <w:rsid w:val="00651747"/>
    <w:rsid w:val="006537BF"/>
    <w:rsid w:val="0065584C"/>
    <w:rsid w:val="00655DD7"/>
    <w:rsid w:val="0065612B"/>
    <w:rsid w:val="00657FDC"/>
    <w:rsid w:val="00664AD8"/>
    <w:rsid w:val="0066630B"/>
    <w:rsid w:val="00666770"/>
    <w:rsid w:val="006669F7"/>
    <w:rsid w:val="00666F01"/>
    <w:rsid w:val="00666F95"/>
    <w:rsid w:val="00667BF6"/>
    <w:rsid w:val="00670F52"/>
    <w:rsid w:val="006739A8"/>
    <w:rsid w:val="006749DF"/>
    <w:rsid w:val="00674EE1"/>
    <w:rsid w:val="00675D4B"/>
    <w:rsid w:val="00677C33"/>
    <w:rsid w:val="00681F94"/>
    <w:rsid w:val="00684560"/>
    <w:rsid w:val="00684ADF"/>
    <w:rsid w:val="00686610"/>
    <w:rsid w:val="00696BBC"/>
    <w:rsid w:val="00696C2E"/>
    <w:rsid w:val="00696D21"/>
    <w:rsid w:val="00697F80"/>
    <w:rsid w:val="006A2956"/>
    <w:rsid w:val="006A4F75"/>
    <w:rsid w:val="006A5A8A"/>
    <w:rsid w:val="006A6B72"/>
    <w:rsid w:val="006B115A"/>
    <w:rsid w:val="006B472C"/>
    <w:rsid w:val="006B4CC2"/>
    <w:rsid w:val="006B6705"/>
    <w:rsid w:val="006B76DF"/>
    <w:rsid w:val="006C00CC"/>
    <w:rsid w:val="006C703C"/>
    <w:rsid w:val="006C742E"/>
    <w:rsid w:val="006D1EB4"/>
    <w:rsid w:val="006D3BC3"/>
    <w:rsid w:val="006D679A"/>
    <w:rsid w:val="006E119F"/>
    <w:rsid w:val="006E291B"/>
    <w:rsid w:val="006E3A8A"/>
    <w:rsid w:val="006E3C16"/>
    <w:rsid w:val="006E41E8"/>
    <w:rsid w:val="006F1764"/>
    <w:rsid w:val="006F2E67"/>
    <w:rsid w:val="006F5F0C"/>
    <w:rsid w:val="00700C46"/>
    <w:rsid w:val="007043E8"/>
    <w:rsid w:val="007045E6"/>
    <w:rsid w:val="007076A0"/>
    <w:rsid w:val="00707FAD"/>
    <w:rsid w:val="00710E7D"/>
    <w:rsid w:val="00712DDA"/>
    <w:rsid w:val="0071302F"/>
    <w:rsid w:val="00713588"/>
    <w:rsid w:val="0071493D"/>
    <w:rsid w:val="00715480"/>
    <w:rsid w:val="007167D0"/>
    <w:rsid w:val="007177B0"/>
    <w:rsid w:val="007200B9"/>
    <w:rsid w:val="007205A6"/>
    <w:rsid w:val="007236BF"/>
    <w:rsid w:val="00731971"/>
    <w:rsid w:val="00731A9B"/>
    <w:rsid w:val="00734C0F"/>
    <w:rsid w:val="00736C5F"/>
    <w:rsid w:val="00737E45"/>
    <w:rsid w:val="00741332"/>
    <w:rsid w:val="00742BBE"/>
    <w:rsid w:val="00745464"/>
    <w:rsid w:val="00746570"/>
    <w:rsid w:val="007467BF"/>
    <w:rsid w:val="007526F2"/>
    <w:rsid w:val="00752E47"/>
    <w:rsid w:val="007537FB"/>
    <w:rsid w:val="007539CA"/>
    <w:rsid w:val="0075482F"/>
    <w:rsid w:val="00754E6C"/>
    <w:rsid w:val="00757319"/>
    <w:rsid w:val="007611E2"/>
    <w:rsid w:val="007614F4"/>
    <w:rsid w:val="00762913"/>
    <w:rsid w:val="00762961"/>
    <w:rsid w:val="007637A0"/>
    <w:rsid w:val="00764403"/>
    <w:rsid w:val="00764CAD"/>
    <w:rsid w:val="00765945"/>
    <w:rsid w:val="00766147"/>
    <w:rsid w:val="00772966"/>
    <w:rsid w:val="00772A10"/>
    <w:rsid w:val="00772F99"/>
    <w:rsid w:val="00773805"/>
    <w:rsid w:val="00775BDB"/>
    <w:rsid w:val="00777BE1"/>
    <w:rsid w:val="00782C17"/>
    <w:rsid w:val="007830A9"/>
    <w:rsid w:val="00784D96"/>
    <w:rsid w:val="007879FC"/>
    <w:rsid w:val="00790843"/>
    <w:rsid w:val="00791D63"/>
    <w:rsid w:val="00792136"/>
    <w:rsid w:val="00792BD4"/>
    <w:rsid w:val="007A0698"/>
    <w:rsid w:val="007A09CC"/>
    <w:rsid w:val="007A1A57"/>
    <w:rsid w:val="007A4D4F"/>
    <w:rsid w:val="007A5DAE"/>
    <w:rsid w:val="007A5DE3"/>
    <w:rsid w:val="007A6EAA"/>
    <w:rsid w:val="007B1729"/>
    <w:rsid w:val="007B1A2B"/>
    <w:rsid w:val="007B1B23"/>
    <w:rsid w:val="007B460D"/>
    <w:rsid w:val="007B5A8E"/>
    <w:rsid w:val="007C00EE"/>
    <w:rsid w:val="007C2E81"/>
    <w:rsid w:val="007C6F5C"/>
    <w:rsid w:val="007D2946"/>
    <w:rsid w:val="007D5497"/>
    <w:rsid w:val="007D55F7"/>
    <w:rsid w:val="007D73E2"/>
    <w:rsid w:val="007D7D74"/>
    <w:rsid w:val="007E2072"/>
    <w:rsid w:val="007E3703"/>
    <w:rsid w:val="007E3DAC"/>
    <w:rsid w:val="007F0349"/>
    <w:rsid w:val="007F1871"/>
    <w:rsid w:val="007F2829"/>
    <w:rsid w:val="007F29CC"/>
    <w:rsid w:val="007F2D5A"/>
    <w:rsid w:val="007F478A"/>
    <w:rsid w:val="007F57BE"/>
    <w:rsid w:val="007F7E19"/>
    <w:rsid w:val="00801B37"/>
    <w:rsid w:val="00803A74"/>
    <w:rsid w:val="008115A6"/>
    <w:rsid w:val="008140F7"/>
    <w:rsid w:val="00820837"/>
    <w:rsid w:val="0082265F"/>
    <w:rsid w:val="00822EBE"/>
    <w:rsid w:val="0082384C"/>
    <w:rsid w:val="00824A0B"/>
    <w:rsid w:val="00836295"/>
    <w:rsid w:val="008403FF"/>
    <w:rsid w:val="00845E80"/>
    <w:rsid w:val="008464B1"/>
    <w:rsid w:val="0084671B"/>
    <w:rsid w:val="00850371"/>
    <w:rsid w:val="008562C7"/>
    <w:rsid w:val="008607D3"/>
    <w:rsid w:val="00861612"/>
    <w:rsid w:val="008632F0"/>
    <w:rsid w:val="00863BE3"/>
    <w:rsid w:val="00864FDF"/>
    <w:rsid w:val="00865032"/>
    <w:rsid w:val="00866537"/>
    <w:rsid w:val="0086671F"/>
    <w:rsid w:val="00867D32"/>
    <w:rsid w:val="00870E57"/>
    <w:rsid w:val="00871AE1"/>
    <w:rsid w:val="0087437E"/>
    <w:rsid w:val="008758B4"/>
    <w:rsid w:val="00876EBB"/>
    <w:rsid w:val="008803C0"/>
    <w:rsid w:val="00883070"/>
    <w:rsid w:val="008835E0"/>
    <w:rsid w:val="00885B23"/>
    <w:rsid w:val="00891226"/>
    <w:rsid w:val="00891ED1"/>
    <w:rsid w:val="00894A1E"/>
    <w:rsid w:val="00894E11"/>
    <w:rsid w:val="0089515C"/>
    <w:rsid w:val="0089693E"/>
    <w:rsid w:val="008A0FB2"/>
    <w:rsid w:val="008A1296"/>
    <w:rsid w:val="008A1CC2"/>
    <w:rsid w:val="008A3A8F"/>
    <w:rsid w:val="008A4859"/>
    <w:rsid w:val="008A4E07"/>
    <w:rsid w:val="008A5A78"/>
    <w:rsid w:val="008A6BB5"/>
    <w:rsid w:val="008B27BC"/>
    <w:rsid w:val="008B2BE7"/>
    <w:rsid w:val="008B4CBE"/>
    <w:rsid w:val="008B4DAA"/>
    <w:rsid w:val="008B5463"/>
    <w:rsid w:val="008B60C0"/>
    <w:rsid w:val="008C0B19"/>
    <w:rsid w:val="008C1381"/>
    <w:rsid w:val="008C1412"/>
    <w:rsid w:val="008C3B2C"/>
    <w:rsid w:val="008C3F75"/>
    <w:rsid w:val="008C4DE2"/>
    <w:rsid w:val="008C56C3"/>
    <w:rsid w:val="008C718B"/>
    <w:rsid w:val="008D638C"/>
    <w:rsid w:val="008E0CE1"/>
    <w:rsid w:val="008E1692"/>
    <w:rsid w:val="008E3A0B"/>
    <w:rsid w:val="008F136A"/>
    <w:rsid w:val="008F1744"/>
    <w:rsid w:val="008F292B"/>
    <w:rsid w:val="008F2CE8"/>
    <w:rsid w:val="008F799A"/>
    <w:rsid w:val="008F7F69"/>
    <w:rsid w:val="00900547"/>
    <w:rsid w:val="00900A3E"/>
    <w:rsid w:val="009021B4"/>
    <w:rsid w:val="0090324E"/>
    <w:rsid w:val="009035CA"/>
    <w:rsid w:val="009057C7"/>
    <w:rsid w:val="009123F6"/>
    <w:rsid w:val="00913D66"/>
    <w:rsid w:val="009147D2"/>
    <w:rsid w:val="00915A6F"/>
    <w:rsid w:val="00917048"/>
    <w:rsid w:val="00917670"/>
    <w:rsid w:val="00917B3A"/>
    <w:rsid w:val="009265DA"/>
    <w:rsid w:val="0093278D"/>
    <w:rsid w:val="00934405"/>
    <w:rsid w:val="00937D5F"/>
    <w:rsid w:val="009405D3"/>
    <w:rsid w:val="0094573D"/>
    <w:rsid w:val="00946776"/>
    <w:rsid w:val="00947CC5"/>
    <w:rsid w:val="009509D9"/>
    <w:rsid w:val="00950C43"/>
    <w:rsid w:val="00951117"/>
    <w:rsid w:val="009570F3"/>
    <w:rsid w:val="00957DCC"/>
    <w:rsid w:val="00957FDF"/>
    <w:rsid w:val="00960D8D"/>
    <w:rsid w:val="00963387"/>
    <w:rsid w:val="00963D19"/>
    <w:rsid w:val="0096590B"/>
    <w:rsid w:val="009664B0"/>
    <w:rsid w:val="00971538"/>
    <w:rsid w:val="00971DAA"/>
    <w:rsid w:val="00973695"/>
    <w:rsid w:val="009761FE"/>
    <w:rsid w:val="009766B0"/>
    <w:rsid w:val="00976958"/>
    <w:rsid w:val="0098174A"/>
    <w:rsid w:val="00981813"/>
    <w:rsid w:val="009824E6"/>
    <w:rsid w:val="00983266"/>
    <w:rsid w:val="00985389"/>
    <w:rsid w:val="00990EF6"/>
    <w:rsid w:val="00992398"/>
    <w:rsid w:val="00992CE6"/>
    <w:rsid w:val="0099468E"/>
    <w:rsid w:val="00995701"/>
    <w:rsid w:val="00995EE1"/>
    <w:rsid w:val="00997FA3"/>
    <w:rsid w:val="009A2899"/>
    <w:rsid w:val="009A3D87"/>
    <w:rsid w:val="009A50DB"/>
    <w:rsid w:val="009B261F"/>
    <w:rsid w:val="009B2B17"/>
    <w:rsid w:val="009B3362"/>
    <w:rsid w:val="009B45AD"/>
    <w:rsid w:val="009B4B2A"/>
    <w:rsid w:val="009C090D"/>
    <w:rsid w:val="009C3632"/>
    <w:rsid w:val="009C4B8B"/>
    <w:rsid w:val="009C5151"/>
    <w:rsid w:val="009C66D1"/>
    <w:rsid w:val="009C7354"/>
    <w:rsid w:val="009C78F8"/>
    <w:rsid w:val="009D08CE"/>
    <w:rsid w:val="009D15D7"/>
    <w:rsid w:val="009D1CDB"/>
    <w:rsid w:val="009D4EAB"/>
    <w:rsid w:val="009E0694"/>
    <w:rsid w:val="009E0BA7"/>
    <w:rsid w:val="009E1A7B"/>
    <w:rsid w:val="009E22D5"/>
    <w:rsid w:val="009E3212"/>
    <w:rsid w:val="009E33C8"/>
    <w:rsid w:val="009E3FAE"/>
    <w:rsid w:val="009E4554"/>
    <w:rsid w:val="009E6919"/>
    <w:rsid w:val="009E72C3"/>
    <w:rsid w:val="009F1992"/>
    <w:rsid w:val="009F3C55"/>
    <w:rsid w:val="009F4162"/>
    <w:rsid w:val="009F4792"/>
    <w:rsid w:val="009F5A04"/>
    <w:rsid w:val="00A01E2F"/>
    <w:rsid w:val="00A033DC"/>
    <w:rsid w:val="00A03404"/>
    <w:rsid w:val="00A05795"/>
    <w:rsid w:val="00A078A2"/>
    <w:rsid w:val="00A1051F"/>
    <w:rsid w:val="00A10DA4"/>
    <w:rsid w:val="00A1378B"/>
    <w:rsid w:val="00A14163"/>
    <w:rsid w:val="00A156AC"/>
    <w:rsid w:val="00A1711E"/>
    <w:rsid w:val="00A17ACE"/>
    <w:rsid w:val="00A231E0"/>
    <w:rsid w:val="00A2528F"/>
    <w:rsid w:val="00A2622E"/>
    <w:rsid w:val="00A27BD2"/>
    <w:rsid w:val="00A27BF2"/>
    <w:rsid w:val="00A344B9"/>
    <w:rsid w:val="00A35B14"/>
    <w:rsid w:val="00A404BA"/>
    <w:rsid w:val="00A41359"/>
    <w:rsid w:val="00A41C92"/>
    <w:rsid w:val="00A420E0"/>
    <w:rsid w:val="00A426E7"/>
    <w:rsid w:val="00A43F3F"/>
    <w:rsid w:val="00A45ACF"/>
    <w:rsid w:val="00A46402"/>
    <w:rsid w:val="00A50B62"/>
    <w:rsid w:val="00A52871"/>
    <w:rsid w:val="00A52CAF"/>
    <w:rsid w:val="00A542A8"/>
    <w:rsid w:val="00A60CAE"/>
    <w:rsid w:val="00A63772"/>
    <w:rsid w:val="00A670E8"/>
    <w:rsid w:val="00A706C4"/>
    <w:rsid w:val="00A7337E"/>
    <w:rsid w:val="00A757F8"/>
    <w:rsid w:val="00A801E5"/>
    <w:rsid w:val="00A81399"/>
    <w:rsid w:val="00A823DC"/>
    <w:rsid w:val="00A83C79"/>
    <w:rsid w:val="00A85CCA"/>
    <w:rsid w:val="00A85D75"/>
    <w:rsid w:val="00A936E0"/>
    <w:rsid w:val="00A9615F"/>
    <w:rsid w:val="00AA0D32"/>
    <w:rsid w:val="00AA414E"/>
    <w:rsid w:val="00AA5F93"/>
    <w:rsid w:val="00AA5FC6"/>
    <w:rsid w:val="00AB17A7"/>
    <w:rsid w:val="00AB269E"/>
    <w:rsid w:val="00AB5640"/>
    <w:rsid w:val="00AC4F6E"/>
    <w:rsid w:val="00AC5CFC"/>
    <w:rsid w:val="00AC5D8C"/>
    <w:rsid w:val="00AD2012"/>
    <w:rsid w:val="00AD7C2B"/>
    <w:rsid w:val="00AE06E7"/>
    <w:rsid w:val="00AE23DC"/>
    <w:rsid w:val="00AE296B"/>
    <w:rsid w:val="00AE3D3C"/>
    <w:rsid w:val="00AE43CD"/>
    <w:rsid w:val="00AE6467"/>
    <w:rsid w:val="00AE760F"/>
    <w:rsid w:val="00AF1811"/>
    <w:rsid w:val="00AF1ABB"/>
    <w:rsid w:val="00AF2D43"/>
    <w:rsid w:val="00AF6610"/>
    <w:rsid w:val="00B02E1C"/>
    <w:rsid w:val="00B034EC"/>
    <w:rsid w:val="00B03DF1"/>
    <w:rsid w:val="00B075BE"/>
    <w:rsid w:val="00B1062C"/>
    <w:rsid w:val="00B1564E"/>
    <w:rsid w:val="00B17764"/>
    <w:rsid w:val="00B17872"/>
    <w:rsid w:val="00B17B3B"/>
    <w:rsid w:val="00B215D0"/>
    <w:rsid w:val="00B21D80"/>
    <w:rsid w:val="00B22C02"/>
    <w:rsid w:val="00B23C8C"/>
    <w:rsid w:val="00B24D30"/>
    <w:rsid w:val="00B27B43"/>
    <w:rsid w:val="00B3047F"/>
    <w:rsid w:val="00B3050E"/>
    <w:rsid w:val="00B32595"/>
    <w:rsid w:val="00B327F8"/>
    <w:rsid w:val="00B33657"/>
    <w:rsid w:val="00B348E2"/>
    <w:rsid w:val="00B34CE7"/>
    <w:rsid w:val="00B35585"/>
    <w:rsid w:val="00B36F4B"/>
    <w:rsid w:val="00B414A4"/>
    <w:rsid w:val="00B44C23"/>
    <w:rsid w:val="00B507D5"/>
    <w:rsid w:val="00B50B55"/>
    <w:rsid w:val="00B50B6B"/>
    <w:rsid w:val="00B5207B"/>
    <w:rsid w:val="00B522ED"/>
    <w:rsid w:val="00B5385E"/>
    <w:rsid w:val="00B539F8"/>
    <w:rsid w:val="00B53F94"/>
    <w:rsid w:val="00B54FDF"/>
    <w:rsid w:val="00B565BB"/>
    <w:rsid w:val="00B56F76"/>
    <w:rsid w:val="00B57703"/>
    <w:rsid w:val="00B60361"/>
    <w:rsid w:val="00B60E0A"/>
    <w:rsid w:val="00B641D4"/>
    <w:rsid w:val="00B64723"/>
    <w:rsid w:val="00B65222"/>
    <w:rsid w:val="00B65912"/>
    <w:rsid w:val="00B66538"/>
    <w:rsid w:val="00B66B05"/>
    <w:rsid w:val="00B72ADD"/>
    <w:rsid w:val="00B75168"/>
    <w:rsid w:val="00B755D3"/>
    <w:rsid w:val="00B831C6"/>
    <w:rsid w:val="00B858B7"/>
    <w:rsid w:val="00B85DAA"/>
    <w:rsid w:val="00B86BCD"/>
    <w:rsid w:val="00B87A2E"/>
    <w:rsid w:val="00B92CB2"/>
    <w:rsid w:val="00B93FE2"/>
    <w:rsid w:val="00B9685C"/>
    <w:rsid w:val="00BA0A1F"/>
    <w:rsid w:val="00BA1B33"/>
    <w:rsid w:val="00BA344A"/>
    <w:rsid w:val="00BA5C84"/>
    <w:rsid w:val="00BA66FB"/>
    <w:rsid w:val="00BA7479"/>
    <w:rsid w:val="00BA77AE"/>
    <w:rsid w:val="00BB2058"/>
    <w:rsid w:val="00BB21C5"/>
    <w:rsid w:val="00BB3F23"/>
    <w:rsid w:val="00BB4E3E"/>
    <w:rsid w:val="00BB6B12"/>
    <w:rsid w:val="00BC061E"/>
    <w:rsid w:val="00BC35B3"/>
    <w:rsid w:val="00BC640D"/>
    <w:rsid w:val="00BC79B6"/>
    <w:rsid w:val="00BD47A8"/>
    <w:rsid w:val="00BD558F"/>
    <w:rsid w:val="00BD6149"/>
    <w:rsid w:val="00BD743B"/>
    <w:rsid w:val="00BE1313"/>
    <w:rsid w:val="00BF2FB4"/>
    <w:rsid w:val="00BF4DD4"/>
    <w:rsid w:val="00BF7545"/>
    <w:rsid w:val="00C01463"/>
    <w:rsid w:val="00C0284D"/>
    <w:rsid w:val="00C05A3F"/>
    <w:rsid w:val="00C07C92"/>
    <w:rsid w:val="00C1234E"/>
    <w:rsid w:val="00C14917"/>
    <w:rsid w:val="00C14C48"/>
    <w:rsid w:val="00C15CE0"/>
    <w:rsid w:val="00C15E8E"/>
    <w:rsid w:val="00C171FD"/>
    <w:rsid w:val="00C20DB8"/>
    <w:rsid w:val="00C21DAF"/>
    <w:rsid w:val="00C22D2E"/>
    <w:rsid w:val="00C23F11"/>
    <w:rsid w:val="00C24EB7"/>
    <w:rsid w:val="00C32383"/>
    <w:rsid w:val="00C32A05"/>
    <w:rsid w:val="00C33067"/>
    <w:rsid w:val="00C33564"/>
    <w:rsid w:val="00C37944"/>
    <w:rsid w:val="00C40EFF"/>
    <w:rsid w:val="00C43DDA"/>
    <w:rsid w:val="00C451C5"/>
    <w:rsid w:val="00C45403"/>
    <w:rsid w:val="00C4577C"/>
    <w:rsid w:val="00C50235"/>
    <w:rsid w:val="00C50483"/>
    <w:rsid w:val="00C5074F"/>
    <w:rsid w:val="00C5372A"/>
    <w:rsid w:val="00C53A2A"/>
    <w:rsid w:val="00C5470E"/>
    <w:rsid w:val="00C55EC0"/>
    <w:rsid w:val="00C57623"/>
    <w:rsid w:val="00C57EF1"/>
    <w:rsid w:val="00C610A1"/>
    <w:rsid w:val="00C61701"/>
    <w:rsid w:val="00C7041D"/>
    <w:rsid w:val="00C716E4"/>
    <w:rsid w:val="00C72EF7"/>
    <w:rsid w:val="00C74103"/>
    <w:rsid w:val="00C75733"/>
    <w:rsid w:val="00C7607C"/>
    <w:rsid w:val="00C8023E"/>
    <w:rsid w:val="00C8218D"/>
    <w:rsid w:val="00C8426B"/>
    <w:rsid w:val="00C8528D"/>
    <w:rsid w:val="00C86B98"/>
    <w:rsid w:val="00C87207"/>
    <w:rsid w:val="00C877E1"/>
    <w:rsid w:val="00C90617"/>
    <w:rsid w:val="00C90905"/>
    <w:rsid w:val="00C90E10"/>
    <w:rsid w:val="00C910BA"/>
    <w:rsid w:val="00C92F41"/>
    <w:rsid w:val="00C94F7E"/>
    <w:rsid w:val="00C95713"/>
    <w:rsid w:val="00C967A3"/>
    <w:rsid w:val="00CA020C"/>
    <w:rsid w:val="00CA0A88"/>
    <w:rsid w:val="00CA18E8"/>
    <w:rsid w:val="00CA38EA"/>
    <w:rsid w:val="00CA56C6"/>
    <w:rsid w:val="00CA6F10"/>
    <w:rsid w:val="00CB140E"/>
    <w:rsid w:val="00CB15BC"/>
    <w:rsid w:val="00CB319B"/>
    <w:rsid w:val="00CB3A2A"/>
    <w:rsid w:val="00CB5C3D"/>
    <w:rsid w:val="00CC3B6B"/>
    <w:rsid w:val="00CC4D15"/>
    <w:rsid w:val="00CC7ED2"/>
    <w:rsid w:val="00CD08B9"/>
    <w:rsid w:val="00CD27F8"/>
    <w:rsid w:val="00CD4E87"/>
    <w:rsid w:val="00CD5E6D"/>
    <w:rsid w:val="00CD626E"/>
    <w:rsid w:val="00CE0F2F"/>
    <w:rsid w:val="00CE22C4"/>
    <w:rsid w:val="00CE2BA4"/>
    <w:rsid w:val="00CE467B"/>
    <w:rsid w:val="00CE5502"/>
    <w:rsid w:val="00CF2AC5"/>
    <w:rsid w:val="00CF354A"/>
    <w:rsid w:val="00CF5E6C"/>
    <w:rsid w:val="00D02307"/>
    <w:rsid w:val="00D03FE3"/>
    <w:rsid w:val="00D04E90"/>
    <w:rsid w:val="00D05155"/>
    <w:rsid w:val="00D05BF5"/>
    <w:rsid w:val="00D11B69"/>
    <w:rsid w:val="00D13E53"/>
    <w:rsid w:val="00D16DD0"/>
    <w:rsid w:val="00D2049D"/>
    <w:rsid w:val="00D21988"/>
    <w:rsid w:val="00D21D5C"/>
    <w:rsid w:val="00D23114"/>
    <w:rsid w:val="00D25085"/>
    <w:rsid w:val="00D34D08"/>
    <w:rsid w:val="00D34F48"/>
    <w:rsid w:val="00D36C70"/>
    <w:rsid w:val="00D37447"/>
    <w:rsid w:val="00D40D43"/>
    <w:rsid w:val="00D4119C"/>
    <w:rsid w:val="00D41BE8"/>
    <w:rsid w:val="00D478B1"/>
    <w:rsid w:val="00D51DA5"/>
    <w:rsid w:val="00D53FA6"/>
    <w:rsid w:val="00D542EA"/>
    <w:rsid w:val="00D57A04"/>
    <w:rsid w:val="00D62F0C"/>
    <w:rsid w:val="00D63211"/>
    <w:rsid w:val="00D6350F"/>
    <w:rsid w:val="00D64948"/>
    <w:rsid w:val="00D65940"/>
    <w:rsid w:val="00D65CEC"/>
    <w:rsid w:val="00D660EF"/>
    <w:rsid w:val="00D71ABB"/>
    <w:rsid w:val="00D72AA4"/>
    <w:rsid w:val="00D77A01"/>
    <w:rsid w:val="00D802EA"/>
    <w:rsid w:val="00D81D7D"/>
    <w:rsid w:val="00D81FF4"/>
    <w:rsid w:val="00D849E4"/>
    <w:rsid w:val="00D849EA"/>
    <w:rsid w:val="00D877A6"/>
    <w:rsid w:val="00D92051"/>
    <w:rsid w:val="00D92E89"/>
    <w:rsid w:val="00D945A0"/>
    <w:rsid w:val="00D95459"/>
    <w:rsid w:val="00D97B64"/>
    <w:rsid w:val="00DA0F06"/>
    <w:rsid w:val="00DA1BB5"/>
    <w:rsid w:val="00DA2BD4"/>
    <w:rsid w:val="00DA2FC8"/>
    <w:rsid w:val="00DA37C2"/>
    <w:rsid w:val="00DA455F"/>
    <w:rsid w:val="00DA4E24"/>
    <w:rsid w:val="00DA71EE"/>
    <w:rsid w:val="00DA78CE"/>
    <w:rsid w:val="00DB07EA"/>
    <w:rsid w:val="00DB11A0"/>
    <w:rsid w:val="00DB3668"/>
    <w:rsid w:val="00DB3813"/>
    <w:rsid w:val="00DB682E"/>
    <w:rsid w:val="00DC1D70"/>
    <w:rsid w:val="00DC204C"/>
    <w:rsid w:val="00DC2053"/>
    <w:rsid w:val="00DC3817"/>
    <w:rsid w:val="00DC469A"/>
    <w:rsid w:val="00DC56E3"/>
    <w:rsid w:val="00DC572F"/>
    <w:rsid w:val="00DC61F6"/>
    <w:rsid w:val="00DC7408"/>
    <w:rsid w:val="00DD03B2"/>
    <w:rsid w:val="00DD084B"/>
    <w:rsid w:val="00DD0C34"/>
    <w:rsid w:val="00DD3414"/>
    <w:rsid w:val="00DD48DD"/>
    <w:rsid w:val="00DD5015"/>
    <w:rsid w:val="00DD51E0"/>
    <w:rsid w:val="00DE0518"/>
    <w:rsid w:val="00DE174E"/>
    <w:rsid w:val="00DE1BBE"/>
    <w:rsid w:val="00DE2241"/>
    <w:rsid w:val="00DE52A9"/>
    <w:rsid w:val="00DE6230"/>
    <w:rsid w:val="00DE6755"/>
    <w:rsid w:val="00DE76EF"/>
    <w:rsid w:val="00DF5402"/>
    <w:rsid w:val="00DF6842"/>
    <w:rsid w:val="00DF69FE"/>
    <w:rsid w:val="00E0060E"/>
    <w:rsid w:val="00E03AA4"/>
    <w:rsid w:val="00E04450"/>
    <w:rsid w:val="00E074AD"/>
    <w:rsid w:val="00E077D4"/>
    <w:rsid w:val="00E117A6"/>
    <w:rsid w:val="00E12177"/>
    <w:rsid w:val="00E124EF"/>
    <w:rsid w:val="00E134C6"/>
    <w:rsid w:val="00E13C5F"/>
    <w:rsid w:val="00E1476C"/>
    <w:rsid w:val="00E15D14"/>
    <w:rsid w:val="00E235A0"/>
    <w:rsid w:val="00E24E55"/>
    <w:rsid w:val="00E25B5D"/>
    <w:rsid w:val="00E2730B"/>
    <w:rsid w:val="00E30CEE"/>
    <w:rsid w:val="00E33688"/>
    <w:rsid w:val="00E33B90"/>
    <w:rsid w:val="00E343A0"/>
    <w:rsid w:val="00E350D5"/>
    <w:rsid w:val="00E35DCD"/>
    <w:rsid w:val="00E402A5"/>
    <w:rsid w:val="00E43DCA"/>
    <w:rsid w:val="00E44410"/>
    <w:rsid w:val="00E46549"/>
    <w:rsid w:val="00E47282"/>
    <w:rsid w:val="00E47D23"/>
    <w:rsid w:val="00E51469"/>
    <w:rsid w:val="00E52BF5"/>
    <w:rsid w:val="00E55F0E"/>
    <w:rsid w:val="00E61E1C"/>
    <w:rsid w:val="00E62560"/>
    <w:rsid w:val="00E63219"/>
    <w:rsid w:val="00E63AC7"/>
    <w:rsid w:val="00E674F5"/>
    <w:rsid w:val="00E76AB4"/>
    <w:rsid w:val="00E83E46"/>
    <w:rsid w:val="00E8649B"/>
    <w:rsid w:val="00E915F0"/>
    <w:rsid w:val="00E93688"/>
    <w:rsid w:val="00EA0025"/>
    <w:rsid w:val="00EA142C"/>
    <w:rsid w:val="00EA1C52"/>
    <w:rsid w:val="00EA1EFA"/>
    <w:rsid w:val="00EA35BD"/>
    <w:rsid w:val="00EA38B5"/>
    <w:rsid w:val="00EA3DE3"/>
    <w:rsid w:val="00EA3E0D"/>
    <w:rsid w:val="00EA4129"/>
    <w:rsid w:val="00EA4867"/>
    <w:rsid w:val="00EA54C2"/>
    <w:rsid w:val="00EB196A"/>
    <w:rsid w:val="00EB2A3A"/>
    <w:rsid w:val="00EC1A00"/>
    <w:rsid w:val="00EC318C"/>
    <w:rsid w:val="00EC3C4C"/>
    <w:rsid w:val="00EC69AA"/>
    <w:rsid w:val="00ED0C81"/>
    <w:rsid w:val="00ED22F4"/>
    <w:rsid w:val="00ED312E"/>
    <w:rsid w:val="00ED332C"/>
    <w:rsid w:val="00ED36E6"/>
    <w:rsid w:val="00ED4231"/>
    <w:rsid w:val="00ED68AA"/>
    <w:rsid w:val="00ED7122"/>
    <w:rsid w:val="00ED7594"/>
    <w:rsid w:val="00ED7F53"/>
    <w:rsid w:val="00ED7FEA"/>
    <w:rsid w:val="00EE078C"/>
    <w:rsid w:val="00EE2F14"/>
    <w:rsid w:val="00EE417A"/>
    <w:rsid w:val="00EE6801"/>
    <w:rsid w:val="00EE72CD"/>
    <w:rsid w:val="00EE76A0"/>
    <w:rsid w:val="00EE796C"/>
    <w:rsid w:val="00EF0C4B"/>
    <w:rsid w:val="00EF33AF"/>
    <w:rsid w:val="00F05755"/>
    <w:rsid w:val="00F07005"/>
    <w:rsid w:val="00F1137B"/>
    <w:rsid w:val="00F14055"/>
    <w:rsid w:val="00F151A8"/>
    <w:rsid w:val="00F15E09"/>
    <w:rsid w:val="00F15E59"/>
    <w:rsid w:val="00F167CA"/>
    <w:rsid w:val="00F203B9"/>
    <w:rsid w:val="00F20F4D"/>
    <w:rsid w:val="00F21D5F"/>
    <w:rsid w:val="00F26B8D"/>
    <w:rsid w:val="00F27A93"/>
    <w:rsid w:val="00F31DAE"/>
    <w:rsid w:val="00F32892"/>
    <w:rsid w:val="00F33A11"/>
    <w:rsid w:val="00F33BC2"/>
    <w:rsid w:val="00F34574"/>
    <w:rsid w:val="00F35AA1"/>
    <w:rsid w:val="00F42332"/>
    <w:rsid w:val="00F50C89"/>
    <w:rsid w:val="00F55146"/>
    <w:rsid w:val="00F569B2"/>
    <w:rsid w:val="00F56FB7"/>
    <w:rsid w:val="00F57F94"/>
    <w:rsid w:val="00F61DE5"/>
    <w:rsid w:val="00F6299C"/>
    <w:rsid w:val="00F67315"/>
    <w:rsid w:val="00F67CD0"/>
    <w:rsid w:val="00F73CD1"/>
    <w:rsid w:val="00F741E5"/>
    <w:rsid w:val="00F7465E"/>
    <w:rsid w:val="00F81BD7"/>
    <w:rsid w:val="00F821B3"/>
    <w:rsid w:val="00F83BBA"/>
    <w:rsid w:val="00F84AC5"/>
    <w:rsid w:val="00F85FA2"/>
    <w:rsid w:val="00F90A36"/>
    <w:rsid w:val="00F95641"/>
    <w:rsid w:val="00F97F39"/>
    <w:rsid w:val="00FA06DC"/>
    <w:rsid w:val="00FA1958"/>
    <w:rsid w:val="00FA45F8"/>
    <w:rsid w:val="00FA59CA"/>
    <w:rsid w:val="00FB33A0"/>
    <w:rsid w:val="00FB575D"/>
    <w:rsid w:val="00FC0590"/>
    <w:rsid w:val="00FC05F2"/>
    <w:rsid w:val="00FC17B5"/>
    <w:rsid w:val="00FC3AA4"/>
    <w:rsid w:val="00FC541C"/>
    <w:rsid w:val="00FC5B97"/>
    <w:rsid w:val="00FC6F9F"/>
    <w:rsid w:val="00FD1708"/>
    <w:rsid w:val="00FD3EC9"/>
    <w:rsid w:val="00FD430B"/>
    <w:rsid w:val="00FD4D47"/>
    <w:rsid w:val="00FD5950"/>
    <w:rsid w:val="00FD657A"/>
    <w:rsid w:val="00FD7ACE"/>
    <w:rsid w:val="00FE3933"/>
    <w:rsid w:val="00FE59FF"/>
    <w:rsid w:val="00FE7987"/>
    <w:rsid w:val="00FE7E6D"/>
    <w:rsid w:val="00FF54FE"/>
    <w:rsid w:val="00FF5A6E"/>
    <w:rsid w:val="00FF707F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91897C6"/>
  <w15:chartTrackingRefBased/>
  <w15:docId w15:val="{3848D115-DD40-434B-ADC0-F9AF57B7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D219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21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Prioritizing The Prince Of Peace</vt:lpstr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Prioritizing The Prince Of Peace</dc:title>
  <dc:subject/>
  <dc:creator>J.C. Howard</dc:creator>
  <cp:keywords/>
  <cp:lastModifiedBy>Cynthia Mitchell</cp:lastModifiedBy>
  <cp:revision>2</cp:revision>
  <cp:lastPrinted>2017-06-21T16:12:00Z</cp:lastPrinted>
  <dcterms:created xsi:type="dcterms:W3CDTF">2024-03-20T18:39:00Z</dcterms:created>
  <dcterms:modified xsi:type="dcterms:W3CDTF">2024-03-20T18:39:00Z</dcterms:modified>
</cp:coreProperties>
</file>