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63D9D" w14:textId="77777777" w:rsidR="00183621" w:rsidRDefault="00183621" w:rsidP="00A14163">
      <w:pPr>
        <w:jc w:val="center"/>
        <w:rPr>
          <w:sz w:val="36"/>
          <w:szCs w:val="36"/>
        </w:rPr>
      </w:pPr>
    </w:p>
    <w:p w14:paraId="7BE69363" w14:textId="77777777" w:rsidR="00183621" w:rsidRDefault="006E119F" w:rsidP="00A14163">
      <w:pPr>
        <w:jc w:val="center"/>
        <w:rPr>
          <w:rFonts w:ascii="Antique Olive Compact" w:hAnsi="Antique Olive Compact"/>
          <w:b/>
          <w:sz w:val="28"/>
          <w:szCs w:val="28"/>
        </w:rPr>
      </w:pPr>
      <w:r>
        <w:rPr>
          <w:rFonts w:ascii="Antique Olive Compact" w:hAnsi="Antique Olive Compact"/>
          <w:b/>
          <w:sz w:val="28"/>
          <w:szCs w:val="28"/>
        </w:rPr>
        <w:t xml:space="preserve">HOUSE OF </w:t>
      </w:r>
      <w:r w:rsidR="00104244">
        <w:rPr>
          <w:rFonts w:ascii="Antique Olive Compact" w:hAnsi="Antique Olive Compact"/>
          <w:b/>
          <w:sz w:val="28"/>
          <w:szCs w:val="28"/>
        </w:rPr>
        <w:t>HOPE WESTPOINTE</w:t>
      </w:r>
    </w:p>
    <w:p w14:paraId="57B1379F" w14:textId="77777777" w:rsidR="00104244" w:rsidRPr="00F203B9" w:rsidRDefault="00104244" w:rsidP="00A14163">
      <w:pPr>
        <w:jc w:val="center"/>
        <w:rPr>
          <w:rFonts w:ascii="Antique Olive Compact" w:hAnsi="Antique Olive Compact"/>
          <w:b/>
          <w:sz w:val="28"/>
          <w:szCs w:val="28"/>
        </w:rPr>
      </w:pPr>
    </w:p>
    <w:p w14:paraId="44AFB5F0" w14:textId="77777777" w:rsidR="00104244" w:rsidRDefault="00104244" w:rsidP="00A1416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Pastor Timothy Rogers, Campus Pastor</w:t>
      </w:r>
    </w:p>
    <w:p w14:paraId="23E39699" w14:textId="77777777" w:rsidR="00ED4231" w:rsidRDefault="00772966" w:rsidP="00A1416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Rev.</w:t>
      </w:r>
      <w:r w:rsidR="00104244">
        <w:rPr>
          <w:rFonts w:ascii="Arial Rounded MT Bold" w:hAnsi="Arial Rounded MT Bold"/>
          <w:sz w:val="28"/>
          <w:szCs w:val="28"/>
        </w:rPr>
        <w:t xml:space="preserve"> Dr.</w:t>
      </w:r>
      <w:r>
        <w:rPr>
          <w:rFonts w:ascii="Arial Rounded MT Bold" w:hAnsi="Arial Rounded MT Bold"/>
          <w:sz w:val="28"/>
          <w:szCs w:val="28"/>
        </w:rPr>
        <w:t xml:space="preserve"> J.</w:t>
      </w:r>
      <w:r w:rsidR="00183621" w:rsidRPr="00AB7CF8">
        <w:rPr>
          <w:rFonts w:ascii="Arial Rounded MT Bold" w:hAnsi="Arial Rounded MT Bold"/>
          <w:sz w:val="28"/>
          <w:szCs w:val="28"/>
        </w:rPr>
        <w:t xml:space="preserve">C. Howard, </w:t>
      </w:r>
      <w:r w:rsidR="00104244">
        <w:rPr>
          <w:rFonts w:ascii="Arial Rounded MT Bold" w:hAnsi="Arial Rounded MT Bold"/>
          <w:sz w:val="28"/>
          <w:szCs w:val="28"/>
        </w:rPr>
        <w:t>Teacher</w:t>
      </w:r>
    </w:p>
    <w:p w14:paraId="6D154053" w14:textId="02E82B40" w:rsidR="00ED4231" w:rsidRDefault="00104244" w:rsidP="00A141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</w:t>
      </w:r>
      <w:r w:rsidR="00A378E0">
        <w:rPr>
          <w:b/>
          <w:sz w:val="28"/>
          <w:szCs w:val="28"/>
          <w:u w:val="single"/>
        </w:rPr>
        <w:t>,</w:t>
      </w:r>
      <w:r w:rsidR="00564822">
        <w:rPr>
          <w:b/>
          <w:sz w:val="28"/>
          <w:szCs w:val="28"/>
          <w:u w:val="single"/>
        </w:rPr>
        <w:t xml:space="preserve"> </w:t>
      </w:r>
      <w:r w:rsidR="00DF7CAC">
        <w:rPr>
          <w:b/>
          <w:sz w:val="28"/>
          <w:szCs w:val="28"/>
          <w:u w:val="single"/>
        </w:rPr>
        <w:t>April</w:t>
      </w:r>
      <w:r w:rsidR="00C72D2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</w:t>
      </w:r>
      <w:r w:rsidR="00125394">
        <w:rPr>
          <w:b/>
          <w:sz w:val="28"/>
          <w:szCs w:val="28"/>
          <w:u w:val="single"/>
        </w:rPr>
        <w:t>,</w:t>
      </w:r>
      <w:r w:rsidR="00792BD4">
        <w:rPr>
          <w:b/>
          <w:sz w:val="28"/>
          <w:szCs w:val="28"/>
          <w:u w:val="single"/>
        </w:rPr>
        <w:t xml:space="preserve"> 2024</w:t>
      </w:r>
    </w:p>
    <w:p w14:paraId="63519AB3" w14:textId="77777777" w:rsidR="00B57703" w:rsidRDefault="00B57703" w:rsidP="00A14163">
      <w:pPr>
        <w:jc w:val="center"/>
        <w:rPr>
          <w:b/>
          <w:sz w:val="28"/>
          <w:szCs w:val="28"/>
          <w:u w:val="single"/>
        </w:rPr>
      </w:pPr>
    </w:p>
    <w:p w14:paraId="4CA8AA41" w14:textId="77777777" w:rsidR="00104244" w:rsidRDefault="00104244" w:rsidP="00A14163">
      <w:pPr>
        <w:jc w:val="center"/>
        <w:rPr>
          <w:b/>
          <w:sz w:val="28"/>
          <w:szCs w:val="28"/>
        </w:rPr>
      </w:pPr>
    </w:p>
    <w:p w14:paraId="7D9868A9" w14:textId="77777777" w:rsidR="00B57703" w:rsidRDefault="00B57703" w:rsidP="00A14163">
      <w:pPr>
        <w:jc w:val="center"/>
        <w:rPr>
          <w:b/>
          <w:sz w:val="28"/>
          <w:szCs w:val="28"/>
        </w:rPr>
      </w:pPr>
      <w:r w:rsidRPr="00B57703">
        <w:rPr>
          <w:b/>
          <w:sz w:val="28"/>
          <w:szCs w:val="28"/>
        </w:rPr>
        <w:t>SERIES:</w:t>
      </w:r>
      <w:r w:rsidR="00540CE5">
        <w:rPr>
          <w:b/>
          <w:sz w:val="28"/>
          <w:szCs w:val="28"/>
        </w:rPr>
        <w:t xml:space="preserve"> </w:t>
      </w:r>
      <w:r w:rsidR="009856EB">
        <w:rPr>
          <w:b/>
          <w:sz w:val="28"/>
          <w:szCs w:val="28"/>
        </w:rPr>
        <w:t>CAN YOU STAND THE RAIN?</w:t>
      </w:r>
    </w:p>
    <w:p w14:paraId="5AF40E8F" w14:textId="77777777" w:rsidR="0014104B" w:rsidRPr="00A14163" w:rsidRDefault="0014104B" w:rsidP="00A14163">
      <w:pPr>
        <w:jc w:val="center"/>
        <w:rPr>
          <w:b/>
          <w:sz w:val="28"/>
          <w:szCs w:val="28"/>
          <w:u w:val="single"/>
        </w:rPr>
      </w:pPr>
    </w:p>
    <w:p w14:paraId="5FDF64D4" w14:textId="77777777" w:rsidR="00104244" w:rsidRDefault="00104244" w:rsidP="00CA18E8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u w:val="single" w:color="000000"/>
        </w:rPr>
      </w:pPr>
    </w:p>
    <w:p w14:paraId="182C13E7" w14:textId="77777777" w:rsidR="00CA18E8" w:rsidRPr="000F6F58" w:rsidRDefault="009856EB" w:rsidP="00CA18E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 w:color="000000"/>
        </w:rPr>
      </w:pPr>
      <w:r>
        <w:rPr>
          <w:b/>
          <w:bCs/>
          <w:i/>
          <w:iCs/>
          <w:color w:val="000000"/>
          <w:sz w:val="28"/>
          <w:szCs w:val="28"/>
          <w:u w:val="single" w:color="000000"/>
        </w:rPr>
        <w:t>LITTLE BECOMES MUCH</w:t>
      </w:r>
    </w:p>
    <w:p w14:paraId="6E043432" w14:textId="77777777" w:rsidR="009B261F" w:rsidRDefault="009856EB" w:rsidP="0019104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>Judges 7:1-8</w:t>
      </w:r>
    </w:p>
    <w:p w14:paraId="3253539B" w14:textId="77777777" w:rsidR="00545837" w:rsidRPr="00BA0A1F" w:rsidRDefault="00545837" w:rsidP="0019104F">
      <w:pPr>
        <w:autoSpaceDE w:val="0"/>
        <w:autoSpaceDN w:val="0"/>
        <w:adjustRightInd w:val="0"/>
        <w:jc w:val="center"/>
        <w:rPr>
          <w:b/>
          <w:bCs/>
          <w:color w:val="000000"/>
          <w:u w:color="000000"/>
        </w:rPr>
      </w:pPr>
    </w:p>
    <w:p w14:paraId="41BB3B73" w14:textId="77777777" w:rsidR="00395F0D" w:rsidRPr="00395F0D" w:rsidRDefault="009856EB" w:rsidP="00395F0D">
      <w:pPr>
        <w:numPr>
          <w:ilvl w:val="0"/>
          <w:numId w:val="4"/>
        </w:numPr>
        <w:tabs>
          <w:tab w:val="left" w:pos="420"/>
          <w:tab w:val="left" w:pos="720"/>
        </w:tabs>
        <w:autoSpaceDE w:val="0"/>
        <w:autoSpaceDN w:val="0"/>
        <w:adjustRightInd w:val="0"/>
        <w:ind w:left="900" w:hanging="900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THE INTANGIBLE IS MORE VALUABLE THAN THE TANGIBLE</w:t>
      </w:r>
    </w:p>
    <w:p w14:paraId="46E471F6" w14:textId="77777777" w:rsidR="004574C9" w:rsidRDefault="00C72D25" w:rsidP="004574C9">
      <w:pPr>
        <w:numPr>
          <w:ilvl w:val="1"/>
          <w:numId w:val="4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We need what we cannot see more than what we can see. (v. 1-3)</w:t>
      </w:r>
    </w:p>
    <w:p w14:paraId="44F4B346" w14:textId="77777777" w:rsidR="004574C9" w:rsidRDefault="00C72D25" w:rsidP="004574C9">
      <w:pPr>
        <w:numPr>
          <w:ilvl w:val="1"/>
          <w:numId w:val="4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When facing ‘less than’ trust the God of ‘more than’. (v. 4)</w:t>
      </w:r>
    </w:p>
    <w:p w14:paraId="7A8E5426" w14:textId="5453AA33" w:rsid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  <w:r w:rsidRPr="00CA18E8">
        <w:rPr>
          <w:color w:val="000000"/>
          <w:u w:color="000000"/>
        </w:rPr>
        <w:t>________________________________________________________________________________________________________________________________________________</w:t>
      </w:r>
      <w:r w:rsidR="00C72D25">
        <w:rPr>
          <w:color w:val="000000"/>
          <w:u w:color="000000"/>
        </w:rPr>
        <w:t>___</w:t>
      </w:r>
      <w:r w:rsidRPr="00CA18E8">
        <w:rPr>
          <w:color w:val="000000"/>
          <w:u w:color="000000"/>
        </w:rPr>
        <w:t>_____________________________________________________________________</w:t>
      </w:r>
    </w:p>
    <w:p w14:paraId="413F4033" w14:textId="77777777" w:rsidR="00784D96" w:rsidRPr="00CA18E8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</w:t>
      </w:r>
    </w:p>
    <w:p w14:paraId="328EAAE3" w14:textId="77777777" w:rsid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263E8F72" w14:textId="77777777" w:rsidR="00784D96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4911DF1B" w14:textId="77777777" w:rsidR="00784D96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4DA8EEB7" w14:textId="77777777" w:rsidR="00784D96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64DACF80" w14:textId="77777777" w:rsidR="00784D96" w:rsidRPr="00CA18E8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3957465B" w14:textId="77777777" w:rsidR="00CA18E8" w:rsidRP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6432D744" w14:textId="77777777" w:rsidR="004574C9" w:rsidRPr="003C789F" w:rsidRDefault="009856EB" w:rsidP="00E51469">
      <w:pPr>
        <w:numPr>
          <w:ilvl w:val="0"/>
          <w:numId w:val="5"/>
        </w:numPr>
        <w:tabs>
          <w:tab w:val="left" w:pos="420"/>
          <w:tab w:val="left" w:pos="720"/>
        </w:tabs>
        <w:autoSpaceDE w:val="0"/>
        <w:autoSpaceDN w:val="0"/>
        <w:adjustRightInd w:val="0"/>
        <w:ind w:left="900" w:hanging="900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THE COURAGE WE NEED IS CULTIVATED WHEN WE ARE IN-TUNE</w:t>
      </w:r>
    </w:p>
    <w:p w14:paraId="0D792D1D" w14:textId="77777777" w:rsidR="00C910BA" w:rsidRPr="00C910BA" w:rsidRDefault="00C72D25" w:rsidP="00C910BA">
      <w:pPr>
        <w:numPr>
          <w:ilvl w:val="1"/>
          <w:numId w:val="5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God will always send confirmation in order that fear stays at bay. (v. 9-14)</w:t>
      </w:r>
    </w:p>
    <w:p w14:paraId="7CC46A1A" w14:textId="77777777" w:rsidR="004574C9" w:rsidRDefault="00C72D25" w:rsidP="004574C9">
      <w:pPr>
        <w:numPr>
          <w:ilvl w:val="1"/>
          <w:numId w:val="5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When praise becomes consistent, victory becomes consistent. (v. 19-22)</w:t>
      </w:r>
    </w:p>
    <w:p w14:paraId="018C33F3" w14:textId="598D317C" w:rsidR="00784D96" w:rsidRP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  <w:r w:rsidRPr="00CA18E8">
        <w:rPr>
          <w:color w:val="000000"/>
          <w:u w:color="000000"/>
        </w:rPr>
        <w:t>________________________________________________________________________________________________________________________________________________</w:t>
      </w:r>
      <w:r w:rsidR="00C72D25">
        <w:rPr>
          <w:color w:val="000000"/>
          <w:u w:color="000000"/>
        </w:rPr>
        <w:t>_</w:t>
      </w:r>
      <w:r w:rsidRPr="00CA18E8">
        <w:rPr>
          <w:color w:val="000000"/>
          <w:u w:color="000000"/>
        </w:rPr>
        <w:t>________________________________________________________________________</w:t>
      </w:r>
      <w:r w:rsidR="00784D96">
        <w:rPr>
          <w:color w:val="000000"/>
          <w:u w:color="000000"/>
        </w:rPr>
        <w:t>______________________________________________________________________</w:t>
      </w:r>
    </w:p>
    <w:p w14:paraId="7AB19A2F" w14:textId="77777777" w:rsidR="00CA18E8" w:rsidRP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0A750406" w14:textId="77777777" w:rsidR="00CA18E8" w:rsidRP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46281E70" w14:textId="77777777" w:rsidR="00FA59CA" w:rsidRPr="00CA18E8" w:rsidRDefault="00FA59CA" w:rsidP="00CA18E8">
      <w:pPr>
        <w:rPr>
          <w:bCs/>
          <w:iCs/>
        </w:rPr>
      </w:pPr>
    </w:p>
    <w:sectPr w:rsidR="00FA59CA" w:rsidRPr="00CA18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Meiryo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3473F4"/>
    <w:multiLevelType w:val="hybridMultilevel"/>
    <w:tmpl w:val="A8B4A842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9B7385"/>
    <w:multiLevelType w:val="multilevel"/>
    <w:tmpl w:val="43CEB1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2082C"/>
    <w:multiLevelType w:val="hybridMultilevel"/>
    <w:tmpl w:val="43CEB13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6694894">
    <w:abstractNumId w:val="3"/>
  </w:num>
  <w:num w:numId="2" w16cid:durableId="823547743">
    <w:abstractNumId w:val="5"/>
  </w:num>
  <w:num w:numId="3" w16cid:durableId="223679996">
    <w:abstractNumId w:val="4"/>
  </w:num>
  <w:num w:numId="4" w16cid:durableId="565652342">
    <w:abstractNumId w:val="0"/>
  </w:num>
  <w:num w:numId="5" w16cid:durableId="2093698862">
    <w:abstractNumId w:val="1"/>
  </w:num>
  <w:num w:numId="6" w16cid:durableId="167660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8D"/>
    <w:rsid w:val="000007A4"/>
    <w:rsid w:val="0000154A"/>
    <w:rsid w:val="00002637"/>
    <w:rsid w:val="000048DD"/>
    <w:rsid w:val="000048F7"/>
    <w:rsid w:val="00007FB4"/>
    <w:rsid w:val="0001284F"/>
    <w:rsid w:val="00013C1E"/>
    <w:rsid w:val="0001456D"/>
    <w:rsid w:val="000167A9"/>
    <w:rsid w:val="0002141A"/>
    <w:rsid w:val="00021909"/>
    <w:rsid w:val="00022737"/>
    <w:rsid w:val="00026CE2"/>
    <w:rsid w:val="00027D17"/>
    <w:rsid w:val="00030F8B"/>
    <w:rsid w:val="000362FB"/>
    <w:rsid w:val="00036F98"/>
    <w:rsid w:val="00040061"/>
    <w:rsid w:val="00040AF0"/>
    <w:rsid w:val="00040B13"/>
    <w:rsid w:val="00045876"/>
    <w:rsid w:val="00045D51"/>
    <w:rsid w:val="00052011"/>
    <w:rsid w:val="00052C93"/>
    <w:rsid w:val="0005372D"/>
    <w:rsid w:val="00054258"/>
    <w:rsid w:val="00055A79"/>
    <w:rsid w:val="00057B83"/>
    <w:rsid w:val="0006107A"/>
    <w:rsid w:val="000610F7"/>
    <w:rsid w:val="00064421"/>
    <w:rsid w:val="00070259"/>
    <w:rsid w:val="000746F4"/>
    <w:rsid w:val="00075A04"/>
    <w:rsid w:val="00075CFC"/>
    <w:rsid w:val="000824C7"/>
    <w:rsid w:val="00082D14"/>
    <w:rsid w:val="00094179"/>
    <w:rsid w:val="0009558F"/>
    <w:rsid w:val="00095868"/>
    <w:rsid w:val="00095DF5"/>
    <w:rsid w:val="000A0676"/>
    <w:rsid w:val="000B0B44"/>
    <w:rsid w:val="000B3A71"/>
    <w:rsid w:val="000B6726"/>
    <w:rsid w:val="000B74FE"/>
    <w:rsid w:val="000C0A26"/>
    <w:rsid w:val="000C107D"/>
    <w:rsid w:val="000C28C8"/>
    <w:rsid w:val="000C3082"/>
    <w:rsid w:val="000C472C"/>
    <w:rsid w:val="000C6B29"/>
    <w:rsid w:val="000C6BAF"/>
    <w:rsid w:val="000C73D0"/>
    <w:rsid w:val="000C7C56"/>
    <w:rsid w:val="000D030B"/>
    <w:rsid w:val="000D2462"/>
    <w:rsid w:val="000D3F84"/>
    <w:rsid w:val="000F031A"/>
    <w:rsid w:val="000F04B8"/>
    <w:rsid w:val="000F103F"/>
    <w:rsid w:val="000F2246"/>
    <w:rsid w:val="000F2252"/>
    <w:rsid w:val="000F29D0"/>
    <w:rsid w:val="000F3645"/>
    <w:rsid w:val="000F37B1"/>
    <w:rsid w:val="000F3E19"/>
    <w:rsid w:val="000F4621"/>
    <w:rsid w:val="000F6F58"/>
    <w:rsid w:val="001029DA"/>
    <w:rsid w:val="00104244"/>
    <w:rsid w:val="001043B1"/>
    <w:rsid w:val="00104A1A"/>
    <w:rsid w:val="00104B8C"/>
    <w:rsid w:val="001063BD"/>
    <w:rsid w:val="001124BE"/>
    <w:rsid w:val="001140B9"/>
    <w:rsid w:val="0011795B"/>
    <w:rsid w:val="001209E5"/>
    <w:rsid w:val="001209ED"/>
    <w:rsid w:val="00120A8A"/>
    <w:rsid w:val="00121383"/>
    <w:rsid w:val="00121AAC"/>
    <w:rsid w:val="001239CD"/>
    <w:rsid w:val="00125394"/>
    <w:rsid w:val="001266A3"/>
    <w:rsid w:val="00127DF1"/>
    <w:rsid w:val="001323CD"/>
    <w:rsid w:val="00134003"/>
    <w:rsid w:val="00136103"/>
    <w:rsid w:val="0013616D"/>
    <w:rsid w:val="00136567"/>
    <w:rsid w:val="00137923"/>
    <w:rsid w:val="00140BF7"/>
    <w:rsid w:val="0014104B"/>
    <w:rsid w:val="001432E3"/>
    <w:rsid w:val="001438E5"/>
    <w:rsid w:val="001444BF"/>
    <w:rsid w:val="001447AD"/>
    <w:rsid w:val="00147BEA"/>
    <w:rsid w:val="001525DC"/>
    <w:rsid w:val="001536AE"/>
    <w:rsid w:val="00161702"/>
    <w:rsid w:val="001662A9"/>
    <w:rsid w:val="00166C05"/>
    <w:rsid w:val="00170609"/>
    <w:rsid w:val="001721E7"/>
    <w:rsid w:val="00173A86"/>
    <w:rsid w:val="00173AAF"/>
    <w:rsid w:val="00177D06"/>
    <w:rsid w:val="0018079F"/>
    <w:rsid w:val="00181133"/>
    <w:rsid w:val="00183621"/>
    <w:rsid w:val="001857DC"/>
    <w:rsid w:val="00186FD6"/>
    <w:rsid w:val="0019104F"/>
    <w:rsid w:val="0019665D"/>
    <w:rsid w:val="001A0430"/>
    <w:rsid w:val="001A0AB3"/>
    <w:rsid w:val="001A1B57"/>
    <w:rsid w:val="001A2640"/>
    <w:rsid w:val="001A517D"/>
    <w:rsid w:val="001A6400"/>
    <w:rsid w:val="001B097D"/>
    <w:rsid w:val="001B0C88"/>
    <w:rsid w:val="001B1D75"/>
    <w:rsid w:val="001B39BC"/>
    <w:rsid w:val="001B485C"/>
    <w:rsid w:val="001B624A"/>
    <w:rsid w:val="001B7253"/>
    <w:rsid w:val="001B7DB8"/>
    <w:rsid w:val="001C054C"/>
    <w:rsid w:val="001C2532"/>
    <w:rsid w:val="001C5ABE"/>
    <w:rsid w:val="001C7DFA"/>
    <w:rsid w:val="001D03AC"/>
    <w:rsid w:val="001D48A7"/>
    <w:rsid w:val="001D49AD"/>
    <w:rsid w:val="001D74BB"/>
    <w:rsid w:val="001D7956"/>
    <w:rsid w:val="001E0D68"/>
    <w:rsid w:val="001E1210"/>
    <w:rsid w:val="001E7361"/>
    <w:rsid w:val="001F2ECF"/>
    <w:rsid w:val="001F4290"/>
    <w:rsid w:val="001F47C4"/>
    <w:rsid w:val="001F5DD0"/>
    <w:rsid w:val="001F6C43"/>
    <w:rsid w:val="00201ADE"/>
    <w:rsid w:val="00201CC5"/>
    <w:rsid w:val="00202D95"/>
    <w:rsid w:val="0020460D"/>
    <w:rsid w:val="00204F05"/>
    <w:rsid w:val="00205808"/>
    <w:rsid w:val="0020722D"/>
    <w:rsid w:val="00210936"/>
    <w:rsid w:val="00215B36"/>
    <w:rsid w:val="00221562"/>
    <w:rsid w:val="002312C6"/>
    <w:rsid w:val="00231CC0"/>
    <w:rsid w:val="002359A3"/>
    <w:rsid w:val="0023683A"/>
    <w:rsid w:val="00237636"/>
    <w:rsid w:val="0024027B"/>
    <w:rsid w:val="002429B8"/>
    <w:rsid w:val="00242EBA"/>
    <w:rsid w:val="002478C0"/>
    <w:rsid w:val="0025218A"/>
    <w:rsid w:val="00252BC2"/>
    <w:rsid w:val="002535EA"/>
    <w:rsid w:val="00253955"/>
    <w:rsid w:val="00256229"/>
    <w:rsid w:val="0025624E"/>
    <w:rsid w:val="00256395"/>
    <w:rsid w:val="002604A4"/>
    <w:rsid w:val="00260DD6"/>
    <w:rsid w:val="00261454"/>
    <w:rsid w:val="002615E6"/>
    <w:rsid w:val="00262869"/>
    <w:rsid w:val="0026397A"/>
    <w:rsid w:val="00263F62"/>
    <w:rsid w:val="00265334"/>
    <w:rsid w:val="0026576C"/>
    <w:rsid w:val="002678D9"/>
    <w:rsid w:val="00267CB3"/>
    <w:rsid w:val="00271158"/>
    <w:rsid w:val="00272AB9"/>
    <w:rsid w:val="00276600"/>
    <w:rsid w:val="00277B79"/>
    <w:rsid w:val="00284FFA"/>
    <w:rsid w:val="00285B04"/>
    <w:rsid w:val="00285BC9"/>
    <w:rsid w:val="002862FB"/>
    <w:rsid w:val="00287705"/>
    <w:rsid w:val="00290E24"/>
    <w:rsid w:val="00294BA9"/>
    <w:rsid w:val="00295ECC"/>
    <w:rsid w:val="00296E08"/>
    <w:rsid w:val="002A0760"/>
    <w:rsid w:val="002A52B6"/>
    <w:rsid w:val="002A680E"/>
    <w:rsid w:val="002B0747"/>
    <w:rsid w:val="002B09C3"/>
    <w:rsid w:val="002B309D"/>
    <w:rsid w:val="002B44AE"/>
    <w:rsid w:val="002B4C8A"/>
    <w:rsid w:val="002B547B"/>
    <w:rsid w:val="002B76E6"/>
    <w:rsid w:val="002C227E"/>
    <w:rsid w:val="002C300D"/>
    <w:rsid w:val="002C33CC"/>
    <w:rsid w:val="002C3F5D"/>
    <w:rsid w:val="002C6177"/>
    <w:rsid w:val="002D66A1"/>
    <w:rsid w:val="002D7FF2"/>
    <w:rsid w:val="002E05CE"/>
    <w:rsid w:val="002E0783"/>
    <w:rsid w:val="002E0E97"/>
    <w:rsid w:val="002E11BA"/>
    <w:rsid w:val="002E159C"/>
    <w:rsid w:val="002E5A7C"/>
    <w:rsid w:val="002F275B"/>
    <w:rsid w:val="002F31FD"/>
    <w:rsid w:val="002F332A"/>
    <w:rsid w:val="002F4281"/>
    <w:rsid w:val="002F4EEE"/>
    <w:rsid w:val="002F70A0"/>
    <w:rsid w:val="00301BE5"/>
    <w:rsid w:val="00304084"/>
    <w:rsid w:val="00305B93"/>
    <w:rsid w:val="003072C0"/>
    <w:rsid w:val="00310D11"/>
    <w:rsid w:val="00311829"/>
    <w:rsid w:val="003125A6"/>
    <w:rsid w:val="00317270"/>
    <w:rsid w:val="00321844"/>
    <w:rsid w:val="003260FE"/>
    <w:rsid w:val="00326F8A"/>
    <w:rsid w:val="00331E21"/>
    <w:rsid w:val="00332D5E"/>
    <w:rsid w:val="00335DEE"/>
    <w:rsid w:val="00341891"/>
    <w:rsid w:val="00342352"/>
    <w:rsid w:val="00345577"/>
    <w:rsid w:val="003472BF"/>
    <w:rsid w:val="00347D87"/>
    <w:rsid w:val="00350136"/>
    <w:rsid w:val="00350514"/>
    <w:rsid w:val="00350F93"/>
    <w:rsid w:val="0035362C"/>
    <w:rsid w:val="00353C0A"/>
    <w:rsid w:val="00356BF6"/>
    <w:rsid w:val="0035738E"/>
    <w:rsid w:val="003623D0"/>
    <w:rsid w:val="00362580"/>
    <w:rsid w:val="00362A56"/>
    <w:rsid w:val="0036418A"/>
    <w:rsid w:val="0037363E"/>
    <w:rsid w:val="0037419E"/>
    <w:rsid w:val="0037623B"/>
    <w:rsid w:val="0037623F"/>
    <w:rsid w:val="00377152"/>
    <w:rsid w:val="00377D67"/>
    <w:rsid w:val="00381DDF"/>
    <w:rsid w:val="00381F60"/>
    <w:rsid w:val="00384E9F"/>
    <w:rsid w:val="00385CB9"/>
    <w:rsid w:val="00386A61"/>
    <w:rsid w:val="00387737"/>
    <w:rsid w:val="00387738"/>
    <w:rsid w:val="00392149"/>
    <w:rsid w:val="00392688"/>
    <w:rsid w:val="00393514"/>
    <w:rsid w:val="00393643"/>
    <w:rsid w:val="00394DAF"/>
    <w:rsid w:val="00395D4F"/>
    <w:rsid w:val="00395F0D"/>
    <w:rsid w:val="00396B6F"/>
    <w:rsid w:val="00397F0A"/>
    <w:rsid w:val="003A1186"/>
    <w:rsid w:val="003A3CE6"/>
    <w:rsid w:val="003A5028"/>
    <w:rsid w:val="003A7741"/>
    <w:rsid w:val="003B1B4D"/>
    <w:rsid w:val="003B1BFF"/>
    <w:rsid w:val="003B2024"/>
    <w:rsid w:val="003B28EB"/>
    <w:rsid w:val="003B4519"/>
    <w:rsid w:val="003B4792"/>
    <w:rsid w:val="003B5EBC"/>
    <w:rsid w:val="003B6AF6"/>
    <w:rsid w:val="003C08E3"/>
    <w:rsid w:val="003C18A6"/>
    <w:rsid w:val="003C2921"/>
    <w:rsid w:val="003C5C86"/>
    <w:rsid w:val="003C789F"/>
    <w:rsid w:val="003D0891"/>
    <w:rsid w:val="003D0E4C"/>
    <w:rsid w:val="003D0F50"/>
    <w:rsid w:val="003D17E2"/>
    <w:rsid w:val="003D24F6"/>
    <w:rsid w:val="003D3B94"/>
    <w:rsid w:val="003D3C89"/>
    <w:rsid w:val="003D5966"/>
    <w:rsid w:val="003D6866"/>
    <w:rsid w:val="003E1637"/>
    <w:rsid w:val="003E32A1"/>
    <w:rsid w:val="003E3A4A"/>
    <w:rsid w:val="003E4486"/>
    <w:rsid w:val="003E731F"/>
    <w:rsid w:val="003F0542"/>
    <w:rsid w:val="003F48D0"/>
    <w:rsid w:val="0040224B"/>
    <w:rsid w:val="00402F88"/>
    <w:rsid w:val="00405AC3"/>
    <w:rsid w:val="004066BF"/>
    <w:rsid w:val="004117C3"/>
    <w:rsid w:val="00413C8E"/>
    <w:rsid w:val="004161B4"/>
    <w:rsid w:val="00416F70"/>
    <w:rsid w:val="00417015"/>
    <w:rsid w:val="004179A0"/>
    <w:rsid w:val="004263BD"/>
    <w:rsid w:val="0042681F"/>
    <w:rsid w:val="004279E6"/>
    <w:rsid w:val="00430137"/>
    <w:rsid w:val="004349BD"/>
    <w:rsid w:val="004374FB"/>
    <w:rsid w:val="004409C6"/>
    <w:rsid w:val="004418E3"/>
    <w:rsid w:val="00442988"/>
    <w:rsid w:val="00445A57"/>
    <w:rsid w:val="00446C66"/>
    <w:rsid w:val="00447D49"/>
    <w:rsid w:val="00452E16"/>
    <w:rsid w:val="004574C9"/>
    <w:rsid w:val="004577E9"/>
    <w:rsid w:val="00457F5A"/>
    <w:rsid w:val="00461A99"/>
    <w:rsid w:val="00461C6F"/>
    <w:rsid w:val="00463927"/>
    <w:rsid w:val="0046429C"/>
    <w:rsid w:val="004645E9"/>
    <w:rsid w:val="00471674"/>
    <w:rsid w:val="00472781"/>
    <w:rsid w:val="004751E5"/>
    <w:rsid w:val="0047642F"/>
    <w:rsid w:val="00477C4D"/>
    <w:rsid w:val="00480657"/>
    <w:rsid w:val="00481369"/>
    <w:rsid w:val="00482E2C"/>
    <w:rsid w:val="00483A26"/>
    <w:rsid w:val="00484FBE"/>
    <w:rsid w:val="00485821"/>
    <w:rsid w:val="00486320"/>
    <w:rsid w:val="00487F59"/>
    <w:rsid w:val="00490416"/>
    <w:rsid w:val="00491681"/>
    <w:rsid w:val="0049237E"/>
    <w:rsid w:val="0049373B"/>
    <w:rsid w:val="00494F9E"/>
    <w:rsid w:val="00495135"/>
    <w:rsid w:val="00496F0D"/>
    <w:rsid w:val="004A429F"/>
    <w:rsid w:val="004A48C0"/>
    <w:rsid w:val="004A5336"/>
    <w:rsid w:val="004A7C6F"/>
    <w:rsid w:val="004B0534"/>
    <w:rsid w:val="004B192F"/>
    <w:rsid w:val="004B3D8B"/>
    <w:rsid w:val="004B4F81"/>
    <w:rsid w:val="004B5CB6"/>
    <w:rsid w:val="004B67C5"/>
    <w:rsid w:val="004C038C"/>
    <w:rsid w:val="004C098C"/>
    <w:rsid w:val="004C09BB"/>
    <w:rsid w:val="004C3A77"/>
    <w:rsid w:val="004C418D"/>
    <w:rsid w:val="004C4781"/>
    <w:rsid w:val="004C53FB"/>
    <w:rsid w:val="004C5817"/>
    <w:rsid w:val="004C65E0"/>
    <w:rsid w:val="004D10B4"/>
    <w:rsid w:val="004D2186"/>
    <w:rsid w:val="004D4662"/>
    <w:rsid w:val="004D66DB"/>
    <w:rsid w:val="004D7607"/>
    <w:rsid w:val="004E0DA8"/>
    <w:rsid w:val="004E0DB8"/>
    <w:rsid w:val="004E0E2B"/>
    <w:rsid w:val="004E1289"/>
    <w:rsid w:val="004E3301"/>
    <w:rsid w:val="004E3307"/>
    <w:rsid w:val="004E3358"/>
    <w:rsid w:val="004E44E2"/>
    <w:rsid w:val="004E5C5C"/>
    <w:rsid w:val="004E5C6E"/>
    <w:rsid w:val="004E5DD5"/>
    <w:rsid w:val="004E774A"/>
    <w:rsid w:val="004F1A43"/>
    <w:rsid w:val="004F1DDC"/>
    <w:rsid w:val="004F1E06"/>
    <w:rsid w:val="004F297D"/>
    <w:rsid w:val="004F40CC"/>
    <w:rsid w:val="004F4AD1"/>
    <w:rsid w:val="004F587D"/>
    <w:rsid w:val="004F6F38"/>
    <w:rsid w:val="004F7484"/>
    <w:rsid w:val="00501CB0"/>
    <w:rsid w:val="005036F3"/>
    <w:rsid w:val="00505A98"/>
    <w:rsid w:val="00505ABF"/>
    <w:rsid w:val="005062CD"/>
    <w:rsid w:val="005064AF"/>
    <w:rsid w:val="00507407"/>
    <w:rsid w:val="00507BAB"/>
    <w:rsid w:val="00507F90"/>
    <w:rsid w:val="00512EDB"/>
    <w:rsid w:val="00515633"/>
    <w:rsid w:val="0052097E"/>
    <w:rsid w:val="00521894"/>
    <w:rsid w:val="005218E0"/>
    <w:rsid w:val="00522442"/>
    <w:rsid w:val="0052515C"/>
    <w:rsid w:val="00526007"/>
    <w:rsid w:val="00527848"/>
    <w:rsid w:val="00527FAE"/>
    <w:rsid w:val="00530C15"/>
    <w:rsid w:val="00533254"/>
    <w:rsid w:val="005343ED"/>
    <w:rsid w:val="00535DD3"/>
    <w:rsid w:val="00540798"/>
    <w:rsid w:val="00540A33"/>
    <w:rsid w:val="00540CE5"/>
    <w:rsid w:val="00541008"/>
    <w:rsid w:val="00542F4E"/>
    <w:rsid w:val="0054374E"/>
    <w:rsid w:val="00543E80"/>
    <w:rsid w:val="00545837"/>
    <w:rsid w:val="005462C7"/>
    <w:rsid w:val="005472B6"/>
    <w:rsid w:val="005517A7"/>
    <w:rsid w:val="00552ACD"/>
    <w:rsid w:val="00553808"/>
    <w:rsid w:val="00554171"/>
    <w:rsid w:val="00555FE3"/>
    <w:rsid w:val="00562040"/>
    <w:rsid w:val="005635A7"/>
    <w:rsid w:val="00564822"/>
    <w:rsid w:val="005672FE"/>
    <w:rsid w:val="005674BF"/>
    <w:rsid w:val="005702BF"/>
    <w:rsid w:val="00572533"/>
    <w:rsid w:val="005729D4"/>
    <w:rsid w:val="00572ABD"/>
    <w:rsid w:val="00572C1E"/>
    <w:rsid w:val="005757CA"/>
    <w:rsid w:val="00577912"/>
    <w:rsid w:val="00577ED8"/>
    <w:rsid w:val="0058289A"/>
    <w:rsid w:val="00582B87"/>
    <w:rsid w:val="00584754"/>
    <w:rsid w:val="00587B47"/>
    <w:rsid w:val="005909D1"/>
    <w:rsid w:val="00593F65"/>
    <w:rsid w:val="00595070"/>
    <w:rsid w:val="005967F4"/>
    <w:rsid w:val="005A19A0"/>
    <w:rsid w:val="005A2015"/>
    <w:rsid w:val="005A46F8"/>
    <w:rsid w:val="005A59A6"/>
    <w:rsid w:val="005A5C4B"/>
    <w:rsid w:val="005B2379"/>
    <w:rsid w:val="005B3981"/>
    <w:rsid w:val="005B3BAB"/>
    <w:rsid w:val="005B3CAE"/>
    <w:rsid w:val="005B3F4D"/>
    <w:rsid w:val="005B581C"/>
    <w:rsid w:val="005B5FCC"/>
    <w:rsid w:val="005B6E44"/>
    <w:rsid w:val="005B7095"/>
    <w:rsid w:val="005C0A3B"/>
    <w:rsid w:val="005C0FB3"/>
    <w:rsid w:val="005C343B"/>
    <w:rsid w:val="005C3B68"/>
    <w:rsid w:val="005C61AE"/>
    <w:rsid w:val="005D052E"/>
    <w:rsid w:val="005D2195"/>
    <w:rsid w:val="005D2A58"/>
    <w:rsid w:val="005D3B38"/>
    <w:rsid w:val="005D6DF8"/>
    <w:rsid w:val="005E2CCD"/>
    <w:rsid w:val="005E3483"/>
    <w:rsid w:val="005E3525"/>
    <w:rsid w:val="005E3ED0"/>
    <w:rsid w:val="005F2365"/>
    <w:rsid w:val="005F3D39"/>
    <w:rsid w:val="005F49D3"/>
    <w:rsid w:val="005F578C"/>
    <w:rsid w:val="00600AF8"/>
    <w:rsid w:val="00603179"/>
    <w:rsid w:val="006074B4"/>
    <w:rsid w:val="00610A91"/>
    <w:rsid w:val="0061111B"/>
    <w:rsid w:val="00612286"/>
    <w:rsid w:val="0061260E"/>
    <w:rsid w:val="0061335C"/>
    <w:rsid w:val="0061469F"/>
    <w:rsid w:val="00615F0E"/>
    <w:rsid w:val="00616FBC"/>
    <w:rsid w:val="00620879"/>
    <w:rsid w:val="00622361"/>
    <w:rsid w:val="00622769"/>
    <w:rsid w:val="0062278D"/>
    <w:rsid w:val="006249FD"/>
    <w:rsid w:val="0062684E"/>
    <w:rsid w:val="00627A1F"/>
    <w:rsid w:val="0063177A"/>
    <w:rsid w:val="006328BE"/>
    <w:rsid w:val="00632A61"/>
    <w:rsid w:val="00632EAB"/>
    <w:rsid w:val="006334B1"/>
    <w:rsid w:val="00635F20"/>
    <w:rsid w:val="006376A1"/>
    <w:rsid w:val="00637E40"/>
    <w:rsid w:val="00640229"/>
    <w:rsid w:val="00641F2F"/>
    <w:rsid w:val="006428F7"/>
    <w:rsid w:val="006435E0"/>
    <w:rsid w:val="00644AF4"/>
    <w:rsid w:val="00644FF6"/>
    <w:rsid w:val="006504AC"/>
    <w:rsid w:val="00650FB2"/>
    <w:rsid w:val="00651747"/>
    <w:rsid w:val="006537BF"/>
    <w:rsid w:val="0065584C"/>
    <w:rsid w:val="00655DD7"/>
    <w:rsid w:val="0065612B"/>
    <w:rsid w:val="00657FDC"/>
    <w:rsid w:val="00662E4E"/>
    <w:rsid w:val="00664AD8"/>
    <w:rsid w:val="0066630B"/>
    <w:rsid w:val="00666770"/>
    <w:rsid w:val="006669F7"/>
    <w:rsid w:val="00666F01"/>
    <w:rsid w:val="00666F95"/>
    <w:rsid w:val="00667BF6"/>
    <w:rsid w:val="00670F52"/>
    <w:rsid w:val="006739A8"/>
    <w:rsid w:val="006749DF"/>
    <w:rsid w:val="00674EE1"/>
    <w:rsid w:val="00675D4B"/>
    <w:rsid w:val="00677C33"/>
    <w:rsid w:val="00681F94"/>
    <w:rsid w:val="00684560"/>
    <w:rsid w:val="00684ADF"/>
    <w:rsid w:val="00686610"/>
    <w:rsid w:val="00696BBC"/>
    <w:rsid w:val="00696C2E"/>
    <w:rsid w:val="00696D21"/>
    <w:rsid w:val="00697F80"/>
    <w:rsid w:val="006A2956"/>
    <w:rsid w:val="006A4F75"/>
    <w:rsid w:val="006A5A8A"/>
    <w:rsid w:val="006A6B72"/>
    <w:rsid w:val="006B115A"/>
    <w:rsid w:val="006B472C"/>
    <w:rsid w:val="006B4CC2"/>
    <w:rsid w:val="006B6705"/>
    <w:rsid w:val="006B76DF"/>
    <w:rsid w:val="006C00CC"/>
    <w:rsid w:val="006C703C"/>
    <w:rsid w:val="006C742E"/>
    <w:rsid w:val="006D1EB4"/>
    <w:rsid w:val="006D3BC3"/>
    <w:rsid w:val="006D679A"/>
    <w:rsid w:val="006E119F"/>
    <w:rsid w:val="006E291B"/>
    <w:rsid w:val="006E3A8A"/>
    <w:rsid w:val="006E3C16"/>
    <w:rsid w:val="006E41E8"/>
    <w:rsid w:val="006F1764"/>
    <w:rsid w:val="006F2E67"/>
    <w:rsid w:val="006F5F0C"/>
    <w:rsid w:val="00700C46"/>
    <w:rsid w:val="007043E8"/>
    <w:rsid w:val="007045E6"/>
    <w:rsid w:val="007076A0"/>
    <w:rsid w:val="00707FAD"/>
    <w:rsid w:val="00710E7D"/>
    <w:rsid w:val="00712DDA"/>
    <w:rsid w:val="0071302F"/>
    <w:rsid w:val="00713588"/>
    <w:rsid w:val="0071493D"/>
    <w:rsid w:val="00715480"/>
    <w:rsid w:val="007167D0"/>
    <w:rsid w:val="007177B0"/>
    <w:rsid w:val="007200B9"/>
    <w:rsid w:val="007205A6"/>
    <w:rsid w:val="007236BF"/>
    <w:rsid w:val="00731971"/>
    <w:rsid w:val="00731A9B"/>
    <w:rsid w:val="00734C0F"/>
    <w:rsid w:val="00736C5F"/>
    <w:rsid w:val="00737E45"/>
    <w:rsid w:val="00741332"/>
    <w:rsid w:val="00742BBE"/>
    <w:rsid w:val="00745464"/>
    <w:rsid w:val="00746570"/>
    <w:rsid w:val="007467BF"/>
    <w:rsid w:val="007526F2"/>
    <w:rsid w:val="00752E47"/>
    <w:rsid w:val="007537FB"/>
    <w:rsid w:val="007539CA"/>
    <w:rsid w:val="0075482F"/>
    <w:rsid w:val="00754E6C"/>
    <w:rsid w:val="00757319"/>
    <w:rsid w:val="007611E2"/>
    <w:rsid w:val="007614F4"/>
    <w:rsid w:val="00762913"/>
    <w:rsid w:val="00762961"/>
    <w:rsid w:val="007637A0"/>
    <w:rsid w:val="00764403"/>
    <w:rsid w:val="00764CAD"/>
    <w:rsid w:val="00765945"/>
    <w:rsid w:val="00766147"/>
    <w:rsid w:val="00772966"/>
    <w:rsid w:val="00772A10"/>
    <w:rsid w:val="00772F99"/>
    <w:rsid w:val="00773805"/>
    <w:rsid w:val="00775BDB"/>
    <w:rsid w:val="00777BE1"/>
    <w:rsid w:val="00782C17"/>
    <w:rsid w:val="007830A9"/>
    <w:rsid w:val="00784D96"/>
    <w:rsid w:val="007879FC"/>
    <w:rsid w:val="00790843"/>
    <w:rsid w:val="00791D63"/>
    <w:rsid w:val="00792136"/>
    <w:rsid w:val="00792BD4"/>
    <w:rsid w:val="007A0698"/>
    <w:rsid w:val="007A09CC"/>
    <w:rsid w:val="007A1A57"/>
    <w:rsid w:val="007A4D4F"/>
    <w:rsid w:val="007A5DAE"/>
    <w:rsid w:val="007A5DE3"/>
    <w:rsid w:val="007A6EAA"/>
    <w:rsid w:val="007B1729"/>
    <w:rsid w:val="007B1A2B"/>
    <w:rsid w:val="007B1B23"/>
    <w:rsid w:val="007B460D"/>
    <w:rsid w:val="007B5A8E"/>
    <w:rsid w:val="007C00EE"/>
    <w:rsid w:val="007C2E81"/>
    <w:rsid w:val="007C6F5C"/>
    <w:rsid w:val="007D2946"/>
    <w:rsid w:val="007D5497"/>
    <w:rsid w:val="007D55F7"/>
    <w:rsid w:val="007D73E2"/>
    <w:rsid w:val="007D7D74"/>
    <w:rsid w:val="007E2072"/>
    <w:rsid w:val="007E3703"/>
    <w:rsid w:val="007E3DAC"/>
    <w:rsid w:val="007F0349"/>
    <w:rsid w:val="007F1871"/>
    <w:rsid w:val="007F2829"/>
    <w:rsid w:val="007F29CC"/>
    <w:rsid w:val="007F2D5A"/>
    <w:rsid w:val="007F478A"/>
    <w:rsid w:val="007F57BE"/>
    <w:rsid w:val="007F7E19"/>
    <w:rsid w:val="00801B37"/>
    <w:rsid w:val="00803A74"/>
    <w:rsid w:val="008115A6"/>
    <w:rsid w:val="008140F7"/>
    <w:rsid w:val="00820837"/>
    <w:rsid w:val="0082265F"/>
    <w:rsid w:val="00822EBE"/>
    <w:rsid w:val="0082384C"/>
    <w:rsid w:val="00824A0B"/>
    <w:rsid w:val="00836295"/>
    <w:rsid w:val="008403FF"/>
    <w:rsid w:val="00845E80"/>
    <w:rsid w:val="008464B1"/>
    <w:rsid w:val="0084671B"/>
    <w:rsid w:val="00850371"/>
    <w:rsid w:val="008562C7"/>
    <w:rsid w:val="008607D3"/>
    <w:rsid w:val="00861612"/>
    <w:rsid w:val="008632F0"/>
    <w:rsid w:val="00863BE3"/>
    <w:rsid w:val="00864FDF"/>
    <w:rsid w:val="00865032"/>
    <w:rsid w:val="00866537"/>
    <w:rsid w:val="0086671F"/>
    <w:rsid w:val="00867D32"/>
    <w:rsid w:val="00870E57"/>
    <w:rsid w:val="00871AE1"/>
    <w:rsid w:val="0087437E"/>
    <w:rsid w:val="008758B4"/>
    <w:rsid w:val="00876EBB"/>
    <w:rsid w:val="008803C0"/>
    <w:rsid w:val="00880D1A"/>
    <w:rsid w:val="00883070"/>
    <w:rsid w:val="008835E0"/>
    <w:rsid w:val="00885B23"/>
    <w:rsid w:val="00891226"/>
    <w:rsid w:val="00891ED1"/>
    <w:rsid w:val="00894A1E"/>
    <w:rsid w:val="00894E11"/>
    <w:rsid w:val="0089515C"/>
    <w:rsid w:val="0089693E"/>
    <w:rsid w:val="008A0FB2"/>
    <w:rsid w:val="008A1296"/>
    <w:rsid w:val="008A1CC2"/>
    <w:rsid w:val="008A3A8F"/>
    <w:rsid w:val="008A4859"/>
    <w:rsid w:val="008A4E07"/>
    <w:rsid w:val="008A5A78"/>
    <w:rsid w:val="008A6BB5"/>
    <w:rsid w:val="008B27BC"/>
    <w:rsid w:val="008B2BE7"/>
    <w:rsid w:val="008B4CBE"/>
    <w:rsid w:val="008B4DAA"/>
    <w:rsid w:val="008B5463"/>
    <w:rsid w:val="008B60C0"/>
    <w:rsid w:val="008C0B19"/>
    <w:rsid w:val="008C1381"/>
    <w:rsid w:val="008C1412"/>
    <w:rsid w:val="008C3B2C"/>
    <w:rsid w:val="008C3F75"/>
    <w:rsid w:val="008C4DE2"/>
    <w:rsid w:val="008C56C3"/>
    <w:rsid w:val="008C718B"/>
    <w:rsid w:val="008D638C"/>
    <w:rsid w:val="008E0CE1"/>
    <w:rsid w:val="008E1692"/>
    <w:rsid w:val="008E3A0B"/>
    <w:rsid w:val="008F136A"/>
    <w:rsid w:val="008F1744"/>
    <w:rsid w:val="008F292B"/>
    <w:rsid w:val="008F2CE8"/>
    <w:rsid w:val="008F799A"/>
    <w:rsid w:val="008F7F69"/>
    <w:rsid w:val="00900547"/>
    <w:rsid w:val="00900A3E"/>
    <w:rsid w:val="009021B4"/>
    <w:rsid w:val="0090324E"/>
    <w:rsid w:val="009035CA"/>
    <w:rsid w:val="009057C7"/>
    <w:rsid w:val="00905EFB"/>
    <w:rsid w:val="009123F6"/>
    <w:rsid w:val="00913D66"/>
    <w:rsid w:val="009147D2"/>
    <w:rsid w:val="00915A6F"/>
    <w:rsid w:val="00917048"/>
    <w:rsid w:val="00917670"/>
    <w:rsid w:val="00917B3A"/>
    <w:rsid w:val="009265DA"/>
    <w:rsid w:val="0093278D"/>
    <w:rsid w:val="00934405"/>
    <w:rsid w:val="00937D5F"/>
    <w:rsid w:val="009405D3"/>
    <w:rsid w:val="0094573D"/>
    <w:rsid w:val="00946776"/>
    <w:rsid w:val="00947CC5"/>
    <w:rsid w:val="009509D9"/>
    <w:rsid w:val="00950C43"/>
    <w:rsid w:val="00951117"/>
    <w:rsid w:val="009570F3"/>
    <w:rsid w:val="00957DCC"/>
    <w:rsid w:val="00957FDF"/>
    <w:rsid w:val="00960D8D"/>
    <w:rsid w:val="00963387"/>
    <w:rsid w:val="00963D19"/>
    <w:rsid w:val="0096590B"/>
    <w:rsid w:val="009664B0"/>
    <w:rsid w:val="00966FE6"/>
    <w:rsid w:val="00971538"/>
    <w:rsid w:val="00971DAA"/>
    <w:rsid w:val="00973695"/>
    <w:rsid w:val="009761FE"/>
    <w:rsid w:val="009766B0"/>
    <w:rsid w:val="00976958"/>
    <w:rsid w:val="0098174A"/>
    <w:rsid w:val="00981813"/>
    <w:rsid w:val="009824E6"/>
    <w:rsid w:val="00983266"/>
    <w:rsid w:val="00985389"/>
    <w:rsid w:val="009856EB"/>
    <w:rsid w:val="00990EF6"/>
    <w:rsid w:val="00992398"/>
    <w:rsid w:val="00992CE6"/>
    <w:rsid w:val="0099468E"/>
    <w:rsid w:val="00995701"/>
    <w:rsid w:val="00995EE1"/>
    <w:rsid w:val="00997FA3"/>
    <w:rsid w:val="009A2899"/>
    <w:rsid w:val="009A3D87"/>
    <w:rsid w:val="009A50DB"/>
    <w:rsid w:val="009B261F"/>
    <w:rsid w:val="009B2B17"/>
    <w:rsid w:val="009B3362"/>
    <w:rsid w:val="009B45AD"/>
    <w:rsid w:val="009B4B2A"/>
    <w:rsid w:val="009C090D"/>
    <w:rsid w:val="009C3632"/>
    <w:rsid w:val="009C4B8B"/>
    <w:rsid w:val="009C5151"/>
    <w:rsid w:val="009C66D1"/>
    <w:rsid w:val="009C7354"/>
    <w:rsid w:val="009C78F8"/>
    <w:rsid w:val="009D08CE"/>
    <w:rsid w:val="009D15D7"/>
    <w:rsid w:val="009D1CDB"/>
    <w:rsid w:val="009D4EAB"/>
    <w:rsid w:val="009E0694"/>
    <w:rsid w:val="009E0BA7"/>
    <w:rsid w:val="009E1A7B"/>
    <w:rsid w:val="009E22D5"/>
    <w:rsid w:val="009E3212"/>
    <w:rsid w:val="009E33C8"/>
    <w:rsid w:val="009E3FAE"/>
    <w:rsid w:val="009E4554"/>
    <w:rsid w:val="009E6919"/>
    <w:rsid w:val="009E72C3"/>
    <w:rsid w:val="009F1992"/>
    <w:rsid w:val="009F3C55"/>
    <w:rsid w:val="009F4162"/>
    <w:rsid w:val="009F4792"/>
    <w:rsid w:val="009F5A04"/>
    <w:rsid w:val="00A01E2F"/>
    <w:rsid w:val="00A033DC"/>
    <w:rsid w:val="00A03404"/>
    <w:rsid w:val="00A05795"/>
    <w:rsid w:val="00A078A2"/>
    <w:rsid w:val="00A1051F"/>
    <w:rsid w:val="00A10DA4"/>
    <w:rsid w:val="00A12463"/>
    <w:rsid w:val="00A1378B"/>
    <w:rsid w:val="00A14163"/>
    <w:rsid w:val="00A156AC"/>
    <w:rsid w:val="00A17ACE"/>
    <w:rsid w:val="00A231E0"/>
    <w:rsid w:val="00A2528F"/>
    <w:rsid w:val="00A2622E"/>
    <w:rsid w:val="00A27BD2"/>
    <w:rsid w:val="00A27BF2"/>
    <w:rsid w:val="00A344B9"/>
    <w:rsid w:val="00A35B14"/>
    <w:rsid w:val="00A378E0"/>
    <w:rsid w:val="00A404BA"/>
    <w:rsid w:val="00A41359"/>
    <w:rsid w:val="00A41C92"/>
    <w:rsid w:val="00A420E0"/>
    <w:rsid w:val="00A426E7"/>
    <w:rsid w:val="00A43F3F"/>
    <w:rsid w:val="00A45ACF"/>
    <w:rsid w:val="00A46402"/>
    <w:rsid w:val="00A50B62"/>
    <w:rsid w:val="00A52871"/>
    <w:rsid w:val="00A52CAF"/>
    <w:rsid w:val="00A542A8"/>
    <w:rsid w:val="00A60CAE"/>
    <w:rsid w:val="00A63772"/>
    <w:rsid w:val="00A670E8"/>
    <w:rsid w:val="00A706C4"/>
    <w:rsid w:val="00A7337E"/>
    <w:rsid w:val="00A757F8"/>
    <w:rsid w:val="00A801E5"/>
    <w:rsid w:val="00A81399"/>
    <w:rsid w:val="00A823DC"/>
    <w:rsid w:val="00A83C79"/>
    <w:rsid w:val="00A85CCA"/>
    <w:rsid w:val="00A85D75"/>
    <w:rsid w:val="00A936E0"/>
    <w:rsid w:val="00A93975"/>
    <w:rsid w:val="00A9615F"/>
    <w:rsid w:val="00AA0D32"/>
    <w:rsid w:val="00AA414E"/>
    <w:rsid w:val="00AA5F93"/>
    <w:rsid w:val="00AA5FC6"/>
    <w:rsid w:val="00AB17A7"/>
    <w:rsid w:val="00AB269E"/>
    <w:rsid w:val="00AB5640"/>
    <w:rsid w:val="00AC4F6E"/>
    <w:rsid w:val="00AC5CFC"/>
    <w:rsid w:val="00AC5D8C"/>
    <w:rsid w:val="00AD2012"/>
    <w:rsid w:val="00AD7C2B"/>
    <w:rsid w:val="00AE06E7"/>
    <w:rsid w:val="00AE23DC"/>
    <w:rsid w:val="00AE296B"/>
    <w:rsid w:val="00AE3D3C"/>
    <w:rsid w:val="00AE43CD"/>
    <w:rsid w:val="00AE6467"/>
    <w:rsid w:val="00AE760F"/>
    <w:rsid w:val="00AF1811"/>
    <w:rsid w:val="00AF1ABB"/>
    <w:rsid w:val="00AF2D43"/>
    <w:rsid w:val="00AF6610"/>
    <w:rsid w:val="00B02E1C"/>
    <w:rsid w:val="00B034EC"/>
    <w:rsid w:val="00B03DF1"/>
    <w:rsid w:val="00B075BE"/>
    <w:rsid w:val="00B1062C"/>
    <w:rsid w:val="00B1564E"/>
    <w:rsid w:val="00B17764"/>
    <w:rsid w:val="00B17872"/>
    <w:rsid w:val="00B17B3B"/>
    <w:rsid w:val="00B215D0"/>
    <w:rsid w:val="00B21D80"/>
    <w:rsid w:val="00B22C02"/>
    <w:rsid w:val="00B23C8C"/>
    <w:rsid w:val="00B24D30"/>
    <w:rsid w:val="00B27B43"/>
    <w:rsid w:val="00B3047F"/>
    <w:rsid w:val="00B3050E"/>
    <w:rsid w:val="00B32595"/>
    <w:rsid w:val="00B327F8"/>
    <w:rsid w:val="00B33657"/>
    <w:rsid w:val="00B348E2"/>
    <w:rsid w:val="00B34CE7"/>
    <w:rsid w:val="00B35585"/>
    <w:rsid w:val="00B36F4B"/>
    <w:rsid w:val="00B414A4"/>
    <w:rsid w:val="00B44C23"/>
    <w:rsid w:val="00B507D5"/>
    <w:rsid w:val="00B50B55"/>
    <w:rsid w:val="00B50B6B"/>
    <w:rsid w:val="00B5207B"/>
    <w:rsid w:val="00B522ED"/>
    <w:rsid w:val="00B5385E"/>
    <w:rsid w:val="00B539F8"/>
    <w:rsid w:val="00B53F94"/>
    <w:rsid w:val="00B54FDF"/>
    <w:rsid w:val="00B565BB"/>
    <w:rsid w:val="00B56F76"/>
    <w:rsid w:val="00B57703"/>
    <w:rsid w:val="00B60361"/>
    <w:rsid w:val="00B60E0A"/>
    <w:rsid w:val="00B641D4"/>
    <w:rsid w:val="00B64723"/>
    <w:rsid w:val="00B65222"/>
    <w:rsid w:val="00B65912"/>
    <w:rsid w:val="00B66538"/>
    <w:rsid w:val="00B66B05"/>
    <w:rsid w:val="00B72ADD"/>
    <w:rsid w:val="00B75168"/>
    <w:rsid w:val="00B755D3"/>
    <w:rsid w:val="00B831C6"/>
    <w:rsid w:val="00B858B7"/>
    <w:rsid w:val="00B85DAA"/>
    <w:rsid w:val="00B86BCD"/>
    <w:rsid w:val="00B87A2E"/>
    <w:rsid w:val="00B92CB2"/>
    <w:rsid w:val="00B93FE2"/>
    <w:rsid w:val="00B9685C"/>
    <w:rsid w:val="00BA0A1F"/>
    <w:rsid w:val="00BA1B33"/>
    <w:rsid w:val="00BA344A"/>
    <w:rsid w:val="00BA5C84"/>
    <w:rsid w:val="00BA66FB"/>
    <w:rsid w:val="00BA7479"/>
    <w:rsid w:val="00BA77AE"/>
    <w:rsid w:val="00BB2058"/>
    <w:rsid w:val="00BB21C5"/>
    <w:rsid w:val="00BB3F23"/>
    <w:rsid w:val="00BB4E3E"/>
    <w:rsid w:val="00BB6B12"/>
    <w:rsid w:val="00BC061E"/>
    <w:rsid w:val="00BC35B3"/>
    <w:rsid w:val="00BC640D"/>
    <w:rsid w:val="00BC79B6"/>
    <w:rsid w:val="00BD47A8"/>
    <w:rsid w:val="00BD558F"/>
    <w:rsid w:val="00BD6149"/>
    <w:rsid w:val="00BD743B"/>
    <w:rsid w:val="00BE1313"/>
    <w:rsid w:val="00BF2FB4"/>
    <w:rsid w:val="00BF4DD4"/>
    <w:rsid w:val="00BF7545"/>
    <w:rsid w:val="00C01463"/>
    <w:rsid w:val="00C0284D"/>
    <w:rsid w:val="00C05A3F"/>
    <w:rsid w:val="00C07C92"/>
    <w:rsid w:val="00C1234E"/>
    <w:rsid w:val="00C14917"/>
    <w:rsid w:val="00C14C48"/>
    <w:rsid w:val="00C15CE0"/>
    <w:rsid w:val="00C15E8E"/>
    <w:rsid w:val="00C171FD"/>
    <w:rsid w:val="00C20DB8"/>
    <w:rsid w:val="00C21DAF"/>
    <w:rsid w:val="00C22D2E"/>
    <w:rsid w:val="00C23F11"/>
    <w:rsid w:val="00C24EB7"/>
    <w:rsid w:val="00C32383"/>
    <w:rsid w:val="00C32A05"/>
    <w:rsid w:val="00C33067"/>
    <w:rsid w:val="00C33564"/>
    <w:rsid w:val="00C37944"/>
    <w:rsid w:val="00C40EFF"/>
    <w:rsid w:val="00C43DDA"/>
    <w:rsid w:val="00C451C5"/>
    <w:rsid w:val="00C45403"/>
    <w:rsid w:val="00C4577C"/>
    <w:rsid w:val="00C50235"/>
    <w:rsid w:val="00C50483"/>
    <w:rsid w:val="00C5074F"/>
    <w:rsid w:val="00C5372A"/>
    <w:rsid w:val="00C53A2A"/>
    <w:rsid w:val="00C5470E"/>
    <w:rsid w:val="00C55EC0"/>
    <w:rsid w:val="00C57623"/>
    <w:rsid w:val="00C57EF1"/>
    <w:rsid w:val="00C610A1"/>
    <w:rsid w:val="00C61701"/>
    <w:rsid w:val="00C7041D"/>
    <w:rsid w:val="00C716E4"/>
    <w:rsid w:val="00C72D25"/>
    <w:rsid w:val="00C72EF7"/>
    <w:rsid w:val="00C74103"/>
    <w:rsid w:val="00C75733"/>
    <w:rsid w:val="00C7607C"/>
    <w:rsid w:val="00C8023E"/>
    <w:rsid w:val="00C8218D"/>
    <w:rsid w:val="00C8426B"/>
    <w:rsid w:val="00C8528D"/>
    <w:rsid w:val="00C86B98"/>
    <w:rsid w:val="00C87207"/>
    <w:rsid w:val="00C877E1"/>
    <w:rsid w:val="00C90617"/>
    <w:rsid w:val="00C90905"/>
    <w:rsid w:val="00C90E10"/>
    <w:rsid w:val="00C910BA"/>
    <w:rsid w:val="00C92F41"/>
    <w:rsid w:val="00C94F7E"/>
    <w:rsid w:val="00C95713"/>
    <w:rsid w:val="00C967A3"/>
    <w:rsid w:val="00CA020C"/>
    <w:rsid w:val="00CA0A88"/>
    <w:rsid w:val="00CA18E8"/>
    <w:rsid w:val="00CA38EA"/>
    <w:rsid w:val="00CA56C6"/>
    <w:rsid w:val="00CA6F10"/>
    <w:rsid w:val="00CB140E"/>
    <w:rsid w:val="00CB15BC"/>
    <w:rsid w:val="00CB319B"/>
    <w:rsid w:val="00CB3A2A"/>
    <w:rsid w:val="00CB5C3D"/>
    <w:rsid w:val="00CC3B6B"/>
    <w:rsid w:val="00CC4D15"/>
    <w:rsid w:val="00CC7ED2"/>
    <w:rsid w:val="00CD08B9"/>
    <w:rsid w:val="00CD27F8"/>
    <w:rsid w:val="00CD4E87"/>
    <w:rsid w:val="00CD5E6D"/>
    <w:rsid w:val="00CD626E"/>
    <w:rsid w:val="00CE0F2F"/>
    <w:rsid w:val="00CE22C4"/>
    <w:rsid w:val="00CE2BA4"/>
    <w:rsid w:val="00CE467B"/>
    <w:rsid w:val="00CE5502"/>
    <w:rsid w:val="00CF2AC5"/>
    <w:rsid w:val="00CF354A"/>
    <w:rsid w:val="00CF5E6C"/>
    <w:rsid w:val="00D02307"/>
    <w:rsid w:val="00D03FE3"/>
    <w:rsid w:val="00D04E90"/>
    <w:rsid w:val="00D05155"/>
    <w:rsid w:val="00D05BF5"/>
    <w:rsid w:val="00D11B69"/>
    <w:rsid w:val="00D13E53"/>
    <w:rsid w:val="00D16DD0"/>
    <w:rsid w:val="00D2049D"/>
    <w:rsid w:val="00D21988"/>
    <w:rsid w:val="00D21D5C"/>
    <w:rsid w:val="00D23114"/>
    <w:rsid w:val="00D25085"/>
    <w:rsid w:val="00D34D08"/>
    <w:rsid w:val="00D34F48"/>
    <w:rsid w:val="00D36C70"/>
    <w:rsid w:val="00D37447"/>
    <w:rsid w:val="00D40D43"/>
    <w:rsid w:val="00D4119C"/>
    <w:rsid w:val="00D41BE8"/>
    <w:rsid w:val="00D478B1"/>
    <w:rsid w:val="00D51DA5"/>
    <w:rsid w:val="00D53FA6"/>
    <w:rsid w:val="00D542EA"/>
    <w:rsid w:val="00D57A04"/>
    <w:rsid w:val="00D62F0C"/>
    <w:rsid w:val="00D63211"/>
    <w:rsid w:val="00D6350F"/>
    <w:rsid w:val="00D64948"/>
    <w:rsid w:val="00D65940"/>
    <w:rsid w:val="00D65CEC"/>
    <w:rsid w:val="00D660EF"/>
    <w:rsid w:val="00D71ABB"/>
    <w:rsid w:val="00D72AA4"/>
    <w:rsid w:val="00D77A01"/>
    <w:rsid w:val="00D802EA"/>
    <w:rsid w:val="00D81D7D"/>
    <w:rsid w:val="00D81FF4"/>
    <w:rsid w:val="00D849E4"/>
    <w:rsid w:val="00D849EA"/>
    <w:rsid w:val="00D877A6"/>
    <w:rsid w:val="00D92051"/>
    <w:rsid w:val="00D92E89"/>
    <w:rsid w:val="00D945A0"/>
    <w:rsid w:val="00D95459"/>
    <w:rsid w:val="00D97B64"/>
    <w:rsid w:val="00DA0F06"/>
    <w:rsid w:val="00DA1BB5"/>
    <w:rsid w:val="00DA2BD4"/>
    <w:rsid w:val="00DA2FC8"/>
    <w:rsid w:val="00DA37C2"/>
    <w:rsid w:val="00DA455F"/>
    <w:rsid w:val="00DA4E24"/>
    <w:rsid w:val="00DA71EE"/>
    <w:rsid w:val="00DA78CE"/>
    <w:rsid w:val="00DB07EA"/>
    <w:rsid w:val="00DB3668"/>
    <w:rsid w:val="00DB3813"/>
    <w:rsid w:val="00DB682E"/>
    <w:rsid w:val="00DC1D70"/>
    <w:rsid w:val="00DC204C"/>
    <w:rsid w:val="00DC2053"/>
    <w:rsid w:val="00DC3817"/>
    <w:rsid w:val="00DC469A"/>
    <w:rsid w:val="00DC56E3"/>
    <w:rsid w:val="00DC572F"/>
    <w:rsid w:val="00DC61F6"/>
    <w:rsid w:val="00DC7408"/>
    <w:rsid w:val="00DD03B2"/>
    <w:rsid w:val="00DD084B"/>
    <w:rsid w:val="00DD0C34"/>
    <w:rsid w:val="00DD3414"/>
    <w:rsid w:val="00DD48DD"/>
    <w:rsid w:val="00DD5015"/>
    <w:rsid w:val="00DD51E0"/>
    <w:rsid w:val="00DE0518"/>
    <w:rsid w:val="00DE174E"/>
    <w:rsid w:val="00DE1BBE"/>
    <w:rsid w:val="00DE2241"/>
    <w:rsid w:val="00DE52A9"/>
    <w:rsid w:val="00DE6230"/>
    <w:rsid w:val="00DE6755"/>
    <w:rsid w:val="00DE76EF"/>
    <w:rsid w:val="00DF5402"/>
    <w:rsid w:val="00DF6842"/>
    <w:rsid w:val="00DF69FE"/>
    <w:rsid w:val="00DF7CAC"/>
    <w:rsid w:val="00E0060E"/>
    <w:rsid w:val="00E03AA4"/>
    <w:rsid w:val="00E04450"/>
    <w:rsid w:val="00E074AD"/>
    <w:rsid w:val="00E077D4"/>
    <w:rsid w:val="00E117A6"/>
    <w:rsid w:val="00E12177"/>
    <w:rsid w:val="00E124EF"/>
    <w:rsid w:val="00E134C6"/>
    <w:rsid w:val="00E13C5F"/>
    <w:rsid w:val="00E1476C"/>
    <w:rsid w:val="00E15D14"/>
    <w:rsid w:val="00E235A0"/>
    <w:rsid w:val="00E24E55"/>
    <w:rsid w:val="00E25B5D"/>
    <w:rsid w:val="00E2730B"/>
    <w:rsid w:val="00E30CEE"/>
    <w:rsid w:val="00E33688"/>
    <w:rsid w:val="00E33B90"/>
    <w:rsid w:val="00E343A0"/>
    <w:rsid w:val="00E350D5"/>
    <w:rsid w:val="00E35DCD"/>
    <w:rsid w:val="00E402A5"/>
    <w:rsid w:val="00E43DCA"/>
    <w:rsid w:val="00E44410"/>
    <w:rsid w:val="00E46549"/>
    <w:rsid w:val="00E47282"/>
    <w:rsid w:val="00E47D23"/>
    <w:rsid w:val="00E51469"/>
    <w:rsid w:val="00E52BF5"/>
    <w:rsid w:val="00E55F0E"/>
    <w:rsid w:val="00E61E1C"/>
    <w:rsid w:val="00E62560"/>
    <w:rsid w:val="00E63219"/>
    <w:rsid w:val="00E63AC7"/>
    <w:rsid w:val="00E674F5"/>
    <w:rsid w:val="00E76AB4"/>
    <w:rsid w:val="00E83E46"/>
    <w:rsid w:val="00E8649B"/>
    <w:rsid w:val="00E915F0"/>
    <w:rsid w:val="00E93688"/>
    <w:rsid w:val="00EA0025"/>
    <w:rsid w:val="00EA142C"/>
    <w:rsid w:val="00EA1C52"/>
    <w:rsid w:val="00EA1EFA"/>
    <w:rsid w:val="00EA35BD"/>
    <w:rsid w:val="00EA38B5"/>
    <w:rsid w:val="00EA3DE3"/>
    <w:rsid w:val="00EA3E0D"/>
    <w:rsid w:val="00EA4129"/>
    <w:rsid w:val="00EA4867"/>
    <w:rsid w:val="00EA54C2"/>
    <w:rsid w:val="00EB196A"/>
    <w:rsid w:val="00EB2A3A"/>
    <w:rsid w:val="00EC1A00"/>
    <w:rsid w:val="00EC318C"/>
    <w:rsid w:val="00EC3C4C"/>
    <w:rsid w:val="00EC69AA"/>
    <w:rsid w:val="00ED0C81"/>
    <w:rsid w:val="00ED22F4"/>
    <w:rsid w:val="00ED312E"/>
    <w:rsid w:val="00ED332C"/>
    <w:rsid w:val="00ED36E6"/>
    <w:rsid w:val="00ED4231"/>
    <w:rsid w:val="00ED68AA"/>
    <w:rsid w:val="00ED7122"/>
    <w:rsid w:val="00ED7594"/>
    <w:rsid w:val="00ED7F53"/>
    <w:rsid w:val="00ED7FEA"/>
    <w:rsid w:val="00EE078C"/>
    <w:rsid w:val="00EE2F14"/>
    <w:rsid w:val="00EE417A"/>
    <w:rsid w:val="00EE6801"/>
    <w:rsid w:val="00EE72CD"/>
    <w:rsid w:val="00EE76A0"/>
    <w:rsid w:val="00EE796C"/>
    <w:rsid w:val="00EF0C4B"/>
    <w:rsid w:val="00EF33AF"/>
    <w:rsid w:val="00F05755"/>
    <w:rsid w:val="00F07005"/>
    <w:rsid w:val="00F1137B"/>
    <w:rsid w:val="00F14055"/>
    <w:rsid w:val="00F151A8"/>
    <w:rsid w:val="00F15E09"/>
    <w:rsid w:val="00F15E59"/>
    <w:rsid w:val="00F167CA"/>
    <w:rsid w:val="00F203B9"/>
    <w:rsid w:val="00F20F4D"/>
    <w:rsid w:val="00F21D5F"/>
    <w:rsid w:val="00F26B8D"/>
    <w:rsid w:val="00F27A93"/>
    <w:rsid w:val="00F31DAE"/>
    <w:rsid w:val="00F32892"/>
    <w:rsid w:val="00F33A11"/>
    <w:rsid w:val="00F33BC2"/>
    <w:rsid w:val="00F34574"/>
    <w:rsid w:val="00F35AA1"/>
    <w:rsid w:val="00F42332"/>
    <w:rsid w:val="00F50C89"/>
    <w:rsid w:val="00F55146"/>
    <w:rsid w:val="00F569B2"/>
    <w:rsid w:val="00F56FB7"/>
    <w:rsid w:val="00F57F94"/>
    <w:rsid w:val="00F61DE5"/>
    <w:rsid w:val="00F6299C"/>
    <w:rsid w:val="00F67315"/>
    <w:rsid w:val="00F67CD0"/>
    <w:rsid w:val="00F73CD1"/>
    <w:rsid w:val="00F741E5"/>
    <w:rsid w:val="00F7465E"/>
    <w:rsid w:val="00F81BD7"/>
    <w:rsid w:val="00F821B3"/>
    <w:rsid w:val="00F83BBA"/>
    <w:rsid w:val="00F84AC5"/>
    <w:rsid w:val="00F85FA2"/>
    <w:rsid w:val="00F90A36"/>
    <w:rsid w:val="00F95641"/>
    <w:rsid w:val="00F97F39"/>
    <w:rsid w:val="00FA06DC"/>
    <w:rsid w:val="00FA1958"/>
    <w:rsid w:val="00FA45F8"/>
    <w:rsid w:val="00FA59CA"/>
    <w:rsid w:val="00FB33A0"/>
    <w:rsid w:val="00FB575D"/>
    <w:rsid w:val="00FC0590"/>
    <w:rsid w:val="00FC05F2"/>
    <w:rsid w:val="00FC17B5"/>
    <w:rsid w:val="00FC3AA4"/>
    <w:rsid w:val="00FC541C"/>
    <w:rsid w:val="00FC5B97"/>
    <w:rsid w:val="00FC6F9F"/>
    <w:rsid w:val="00FD1708"/>
    <w:rsid w:val="00FD3EC9"/>
    <w:rsid w:val="00FD430B"/>
    <w:rsid w:val="00FD4D47"/>
    <w:rsid w:val="00FD5950"/>
    <w:rsid w:val="00FD657A"/>
    <w:rsid w:val="00FD7ACE"/>
    <w:rsid w:val="00FE3933"/>
    <w:rsid w:val="00FE59FF"/>
    <w:rsid w:val="00FE7987"/>
    <w:rsid w:val="00FE7E6D"/>
    <w:rsid w:val="00FF54FE"/>
    <w:rsid w:val="00FF5A6E"/>
    <w:rsid w:val="00FF707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DEED4E"/>
  <w15:chartTrackingRefBased/>
  <w15:docId w15:val="{D3DD0056-C266-4F48-8E24-B67B5E75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21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1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1048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Prioritizing The Prince Of Peace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Prioritizing The Prince Of Peace</dc:title>
  <dc:subject/>
  <dc:creator>J.C. Howard</dc:creator>
  <cp:keywords/>
  <cp:lastModifiedBy>Cynthia Mitchell</cp:lastModifiedBy>
  <cp:revision>3</cp:revision>
  <cp:lastPrinted>2017-06-21T16:12:00Z</cp:lastPrinted>
  <dcterms:created xsi:type="dcterms:W3CDTF">2024-04-10T18:08:00Z</dcterms:created>
  <dcterms:modified xsi:type="dcterms:W3CDTF">2024-04-10T18:08:00Z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52444485d165e87c706382920c2abb714d81c5805f64102aac84d6a010ae2b89</vt:lpwstr>
  </property>
</Properties>
</file>