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A6C9A" w14:textId="77777777" w:rsidR="00183621" w:rsidRDefault="00183621" w:rsidP="00A14163">
      <w:pPr>
        <w:jc w:val="center"/>
        <w:rPr>
          <w:sz w:val="36"/>
          <w:szCs w:val="36"/>
        </w:rPr>
      </w:pPr>
    </w:p>
    <w:p w14:paraId="4F052630" w14:textId="77777777" w:rsidR="00422F63" w:rsidRDefault="00422F63" w:rsidP="00A14163">
      <w:pPr>
        <w:jc w:val="center"/>
        <w:rPr>
          <w:sz w:val="36"/>
          <w:szCs w:val="36"/>
        </w:rPr>
      </w:pPr>
    </w:p>
    <w:p w14:paraId="1396DBE7" w14:textId="77777777" w:rsidR="00183621" w:rsidRDefault="006E119F" w:rsidP="00A14163">
      <w:pPr>
        <w:jc w:val="center"/>
        <w:rPr>
          <w:rFonts w:ascii="Antique Olive Compact" w:hAnsi="Antique Olive Compact"/>
          <w:b/>
          <w:sz w:val="28"/>
          <w:szCs w:val="28"/>
        </w:rPr>
      </w:pPr>
      <w:r>
        <w:rPr>
          <w:rFonts w:ascii="Antique Olive Compact" w:hAnsi="Antique Olive Compact"/>
          <w:b/>
          <w:sz w:val="28"/>
          <w:szCs w:val="28"/>
        </w:rPr>
        <w:t xml:space="preserve">HOUSE OF </w:t>
      </w:r>
      <w:r w:rsidR="00422F63">
        <w:rPr>
          <w:rFonts w:ascii="Antique Olive Compact" w:hAnsi="Antique Olive Compact"/>
          <w:b/>
          <w:sz w:val="28"/>
          <w:szCs w:val="28"/>
        </w:rPr>
        <w:t>WESTPOINTE</w:t>
      </w:r>
    </w:p>
    <w:p w14:paraId="1D7EE5F1" w14:textId="77777777" w:rsidR="00422F63" w:rsidRPr="00F203B9" w:rsidRDefault="00422F63" w:rsidP="00A14163">
      <w:pPr>
        <w:jc w:val="center"/>
        <w:rPr>
          <w:rFonts w:ascii="Antique Olive Compact" w:hAnsi="Antique Olive Compact"/>
          <w:b/>
          <w:sz w:val="28"/>
          <w:szCs w:val="28"/>
        </w:rPr>
      </w:pPr>
    </w:p>
    <w:p w14:paraId="28480ACB" w14:textId="77777777" w:rsidR="00422F63" w:rsidRDefault="00422F63" w:rsidP="00A1416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Rev. Timothy Rogers, Campus Pastor</w:t>
      </w:r>
    </w:p>
    <w:p w14:paraId="6ED2E915" w14:textId="77777777" w:rsidR="00ED4231" w:rsidRDefault="00772966" w:rsidP="00A1416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Rev.</w:t>
      </w:r>
      <w:r w:rsidR="00422F63">
        <w:rPr>
          <w:rFonts w:ascii="Arial Rounded MT Bold" w:hAnsi="Arial Rounded MT Bold"/>
          <w:sz w:val="28"/>
          <w:szCs w:val="28"/>
        </w:rPr>
        <w:t xml:space="preserve"> Dr.</w:t>
      </w:r>
      <w:r>
        <w:rPr>
          <w:rFonts w:ascii="Arial Rounded MT Bold" w:hAnsi="Arial Rounded MT Bold"/>
          <w:sz w:val="28"/>
          <w:szCs w:val="28"/>
        </w:rPr>
        <w:t xml:space="preserve"> J.</w:t>
      </w:r>
      <w:r w:rsidR="00183621" w:rsidRPr="00AB7CF8">
        <w:rPr>
          <w:rFonts w:ascii="Arial Rounded MT Bold" w:hAnsi="Arial Rounded MT Bold"/>
          <w:sz w:val="28"/>
          <w:szCs w:val="28"/>
        </w:rPr>
        <w:t xml:space="preserve">C. Howard, </w:t>
      </w:r>
      <w:r w:rsidR="00422F63">
        <w:rPr>
          <w:rFonts w:ascii="Arial Rounded MT Bold" w:hAnsi="Arial Rounded MT Bold"/>
          <w:sz w:val="28"/>
          <w:szCs w:val="28"/>
        </w:rPr>
        <w:t>Teacher</w:t>
      </w:r>
    </w:p>
    <w:p w14:paraId="2C44B494" w14:textId="29C413AB" w:rsidR="00ED4231" w:rsidRDefault="00422F63" w:rsidP="00A141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="00ED1C45">
        <w:rPr>
          <w:b/>
          <w:sz w:val="28"/>
          <w:szCs w:val="28"/>
          <w:u w:val="single"/>
        </w:rPr>
        <w:t>,</w:t>
      </w:r>
      <w:r w:rsidR="00564822">
        <w:rPr>
          <w:b/>
          <w:sz w:val="28"/>
          <w:szCs w:val="28"/>
          <w:u w:val="single"/>
        </w:rPr>
        <w:t xml:space="preserve"> </w:t>
      </w:r>
      <w:r w:rsidR="00DF7CAC">
        <w:rPr>
          <w:b/>
          <w:sz w:val="28"/>
          <w:szCs w:val="28"/>
          <w:u w:val="single"/>
        </w:rPr>
        <w:t xml:space="preserve">April </w:t>
      </w:r>
      <w:r>
        <w:rPr>
          <w:b/>
          <w:sz w:val="28"/>
          <w:szCs w:val="28"/>
          <w:u w:val="single"/>
        </w:rPr>
        <w:t>3</w:t>
      </w:r>
      <w:r w:rsidR="00125394">
        <w:rPr>
          <w:b/>
          <w:sz w:val="28"/>
          <w:szCs w:val="28"/>
          <w:u w:val="single"/>
        </w:rPr>
        <w:t>,</w:t>
      </w:r>
      <w:r w:rsidR="00792BD4">
        <w:rPr>
          <w:b/>
          <w:sz w:val="28"/>
          <w:szCs w:val="28"/>
          <w:u w:val="single"/>
        </w:rPr>
        <w:t xml:space="preserve"> 2024</w:t>
      </w:r>
    </w:p>
    <w:p w14:paraId="62D0659C" w14:textId="77777777" w:rsidR="00B57703" w:rsidRDefault="00B57703" w:rsidP="00A14163">
      <w:pPr>
        <w:jc w:val="center"/>
        <w:rPr>
          <w:b/>
          <w:sz w:val="28"/>
          <w:szCs w:val="28"/>
          <w:u w:val="single"/>
        </w:rPr>
      </w:pPr>
    </w:p>
    <w:p w14:paraId="6FD6F553" w14:textId="77777777" w:rsidR="00B57703" w:rsidRDefault="00B57703" w:rsidP="00A14163">
      <w:pPr>
        <w:jc w:val="center"/>
        <w:rPr>
          <w:b/>
          <w:sz w:val="28"/>
          <w:szCs w:val="28"/>
        </w:rPr>
      </w:pPr>
      <w:r w:rsidRPr="00B57703">
        <w:rPr>
          <w:b/>
          <w:sz w:val="28"/>
          <w:szCs w:val="28"/>
        </w:rPr>
        <w:t>SERIES:</w:t>
      </w:r>
      <w:r w:rsidR="00540CE5">
        <w:rPr>
          <w:b/>
          <w:sz w:val="28"/>
          <w:szCs w:val="28"/>
        </w:rPr>
        <w:t xml:space="preserve"> </w:t>
      </w:r>
      <w:r w:rsidR="00DF7CAC">
        <w:rPr>
          <w:b/>
          <w:sz w:val="28"/>
          <w:szCs w:val="28"/>
        </w:rPr>
        <w:t>POST-</w:t>
      </w:r>
      <w:r w:rsidR="00CD27F8">
        <w:rPr>
          <w:b/>
          <w:sz w:val="28"/>
          <w:szCs w:val="28"/>
        </w:rPr>
        <w:t>RESURRECTION</w:t>
      </w:r>
      <w:r w:rsidR="00DF7CAC">
        <w:rPr>
          <w:b/>
          <w:sz w:val="28"/>
          <w:szCs w:val="28"/>
        </w:rPr>
        <w:t xml:space="preserve"> REDEMPTION</w:t>
      </w:r>
    </w:p>
    <w:p w14:paraId="248E6152" w14:textId="77777777" w:rsidR="0014104B" w:rsidRPr="00A14163" w:rsidRDefault="0014104B" w:rsidP="00A14163">
      <w:pPr>
        <w:jc w:val="center"/>
        <w:rPr>
          <w:b/>
          <w:sz w:val="28"/>
          <w:szCs w:val="28"/>
          <w:u w:val="single"/>
        </w:rPr>
      </w:pPr>
    </w:p>
    <w:p w14:paraId="05385D7C" w14:textId="77777777" w:rsidR="00CA18E8" w:rsidRPr="000F6F58" w:rsidRDefault="00DF7CAC" w:rsidP="00CA18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 w:color="000000"/>
        </w:rPr>
      </w:pPr>
      <w:r>
        <w:rPr>
          <w:b/>
          <w:bCs/>
          <w:i/>
          <w:iCs/>
          <w:color w:val="000000"/>
          <w:sz w:val="28"/>
          <w:szCs w:val="28"/>
          <w:u w:val="single" w:color="000000"/>
        </w:rPr>
        <w:t>DO YOU LOVE ME?</w:t>
      </w:r>
    </w:p>
    <w:p w14:paraId="5E671797" w14:textId="77777777" w:rsidR="009B261F" w:rsidRDefault="00DF7CAC" w:rsidP="0019104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>John 21:15-19</w:t>
      </w:r>
    </w:p>
    <w:p w14:paraId="3400E8E1" w14:textId="77777777" w:rsidR="00545837" w:rsidRPr="00BA0A1F" w:rsidRDefault="00545837" w:rsidP="0019104F">
      <w:pPr>
        <w:autoSpaceDE w:val="0"/>
        <w:autoSpaceDN w:val="0"/>
        <w:adjustRightInd w:val="0"/>
        <w:jc w:val="center"/>
        <w:rPr>
          <w:b/>
          <w:bCs/>
          <w:color w:val="000000"/>
          <w:u w:color="000000"/>
        </w:rPr>
      </w:pPr>
    </w:p>
    <w:p w14:paraId="21F2BE3B" w14:textId="77777777" w:rsidR="00395F0D" w:rsidRPr="00395F0D" w:rsidRDefault="00125394" w:rsidP="00395F0D">
      <w:pPr>
        <w:numPr>
          <w:ilvl w:val="0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ind w:left="900" w:hanging="900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THE LORD KNOWS WHERE YOU STAND</w:t>
      </w:r>
    </w:p>
    <w:p w14:paraId="7878A3A3" w14:textId="77777777" w:rsidR="004574C9" w:rsidRDefault="00125394" w:rsidP="004574C9">
      <w:pPr>
        <w:numPr>
          <w:ilvl w:val="1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Love is not something you say, it is what you do. (v. 15-17)</w:t>
      </w:r>
    </w:p>
    <w:p w14:paraId="472AABFC" w14:textId="77777777" w:rsidR="004574C9" w:rsidRDefault="00125394" w:rsidP="004574C9">
      <w:pPr>
        <w:numPr>
          <w:ilvl w:val="1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Your mistakes can delay, but not derail your assignment. (v. 15-17)</w:t>
      </w:r>
    </w:p>
    <w:p w14:paraId="4B14C17B" w14:textId="77777777" w:rsid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  <w:r w:rsidRPr="00CA18E8">
        <w:rPr>
          <w:color w:val="000000"/>
          <w:u w:color="000000"/>
        </w:rPr>
        <w:t>________________________________________________________________________________________________________________________________________________</w:t>
      </w:r>
      <w:r w:rsidR="00422F63">
        <w:rPr>
          <w:color w:val="000000"/>
          <w:u w:color="000000"/>
        </w:rPr>
        <w:t>_</w:t>
      </w:r>
      <w:r w:rsidRPr="00CA18E8">
        <w:rPr>
          <w:color w:val="000000"/>
          <w:u w:color="000000"/>
        </w:rPr>
        <w:t>________________________________________________________________________</w:t>
      </w:r>
    </w:p>
    <w:p w14:paraId="764F6AD7" w14:textId="77777777" w:rsidR="00784D96" w:rsidRPr="00CA18E8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</w:t>
      </w:r>
    </w:p>
    <w:p w14:paraId="5FC2AE2B" w14:textId="77777777" w:rsid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4AA08F65" w14:textId="77777777" w:rsidR="00784D96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0CAA057D" w14:textId="77777777" w:rsidR="00784D96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71A1402F" w14:textId="77777777" w:rsidR="00784D96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5228389E" w14:textId="77777777" w:rsidR="00784D96" w:rsidRPr="00CA18E8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6C10F4D0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618CD396" w14:textId="77777777" w:rsidR="004574C9" w:rsidRPr="003C789F" w:rsidRDefault="00125394" w:rsidP="00E51469">
      <w:pPr>
        <w:numPr>
          <w:ilvl w:val="0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ind w:left="900" w:hanging="900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THE LOVE REQUIRES A SACRIFICE</w:t>
      </w:r>
    </w:p>
    <w:p w14:paraId="729DFD6D" w14:textId="77777777" w:rsidR="00C910BA" w:rsidRPr="00C910BA" w:rsidRDefault="00A12463" w:rsidP="00C910BA">
      <w:pPr>
        <w:numPr>
          <w:ilvl w:val="1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The work can be difficult, but it is honorable and rewarding. (v. 15-18)</w:t>
      </w:r>
    </w:p>
    <w:p w14:paraId="321039EE" w14:textId="77777777" w:rsidR="004574C9" w:rsidRDefault="00A12463" w:rsidP="004574C9">
      <w:pPr>
        <w:numPr>
          <w:ilvl w:val="1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You must keep in m</w:t>
      </w:r>
      <w:r w:rsidR="00422F63">
        <w:rPr>
          <w:color w:val="000000"/>
          <w:u w:color="000000"/>
        </w:rPr>
        <w:t>ind</w:t>
      </w:r>
      <w:r>
        <w:rPr>
          <w:color w:val="000000"/>
          <w:u w:color="000000"/>
        </w:rPr>
        <w:t xml:space="preserve"> the origin point of your devotion. (v. 19)</w:t>
      </w:r>
    </w:p>
    <w:p w14:paraId="338B38B4" w14:textId="77777777" w:rsid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  <w:r w:rsidRPr="00CA18E8">
        <w:rPr>
          <w:color w:val="000000"/>
          <w:u w:color="000000"/>
        </w:rPr>
        <w:t>________________________________________________________________________________________________________________________________________________</w:t>
      </w:r>
      <w:r w:rsidR="00422F63">
        <w:rPr>
          <w:color w:val="000000"/>
          <w:u w:color="000000"/>
        </w:rPr>
        <w:t>_</w:t>
      </w:r>
      <w:r w:rsidRPr="00CA18E8">
        <w:rPr>
          <w:color w:val="000000"/>
          <w:u w:color="000000"/>
        </w:rPr>
        <w:t>________________________________________________________________________</w:t>
      </w:r>
    </w:p>
    <w:p w14:paraId="7F0B11AD" w14:textId="77777777" w:rsidR="00784D96" w:rsidRPr="00CA18E8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</w:t>
      </w:r>
    </w:p>
    <w:p w14:paraId="66B21434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58BE008E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0C28367C" w14:textId="77777777" w:rsidR="00FA59CA" w:rsidRPr="00CA18E8" w:rsidRDefault="00FA59CA" w:rsidP="00CA18E8">
      <w:pPr>
        <w:rPr>
          <w:bCs/>
          <w:iCs/>
        </w:rPr>
      </w:pPr>
    </w:p>
    <w:sectPr w:rsidR="00FA59CA" w:rsidRPr="00CA18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Meiryo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3473F4"/>
    <w:multiLevelType w:val="hybridMultilevel"/>
    <w:tmpl w:val="A8B4A84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9B7385"/>
    <w:multiLevelType w:val="multilevel"/>
    <w:tmpl w:val="43CEB1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2082C"/>
    <w:multiLevelType w:val="hybridMultilevel"/>
    <w:tmpl w:val="43CEB13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34560">
    <w:abstractNumId w:val="3"/>
  </w:num>
  <w:num w:numId="2" w16cid:durableId="1666932241">
    <w:abstractNumId w:val="5"/>
  </w:num>
  <w:num w:numId="3" w16cid:durableId="2079787561">
    <w:abstractNumId w:val="4"/>
  </w:num>
  <w:num w:numId="4" w16cid:durableId="2037272076">
    <w:abstractNumId w:val="0"/>
  </w:num>
  <w:num w:numId="5" w16cid:durableId="1646742505">
    <w:abstractNumId w:val="1"/>
  </w:num>
  <w:num w:numId="6" w16cid:durableId="22022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8D"/>
    <w:rsid w:val="000007A4"/>
    <w:rsid w:val="0000154A"/>
    <w:rsid w:val="00002637"/>
    <w:rsid w:val="000048DD"/>
    <w:rsid w:val="000048F7"/>
    <w:rsid w:val="00007FB4"/>
    <w:rsid w:val="0001284F"/>
    <w:rsid w:val="00013C1E"/>
    <w:rsid w:val="0001456D"/>
    <w:rsid w:val="000167A9"/>
    <w:rsid w:val="0002141A"/>
    <w:rsid w:val="00021909"/>
    <w:rsid w:val="00022737"/>
    <w:rsid w:val="00026CE2"/>
    <w:rsid w:val="00027D17"/>
    <w:rsid w:val="00030F8B"/>
    <w:rsid w:val="000362FB"/>
    <w:rsid w:val="00036F98"/>
    <w:rsid w:val="00040061"/>
    <w:rsid w:val="00040AF0"/>
    <w:rsid w:val="00040B13"/>
    <w:rsid w:val="00045876"/>
    <w:rsid w:val="00045D51"/>
    <w:rsid w:val="00052011"/>
    <w:rsid w:val="00052C93"/>
    <w:rsid w:val="0005372D"/>
    <w:rsid w:val="00054258"/>
    <w:rsid w:val="00055A79"/>
    <w:rsid w:val="00057B83"/>
    <w:rsid w:val="00060564"/>
    <w:rsid w:val="0006107A"/>
    <w:rsid w:val="000610F7"/>
    <w:rsid w:val="00064421"/>
    <w:rsid w:val="00070259"/>
    <w:rsid w:val="000746F4"/>
    <w:rsid w:val="00075A04"/>
    <w:rsid w:val="00075CFC"/>
    <w:rsid w:val="000824C7"/>
    <w:rsid w:val="00082D14"/>
    <w:rsid w:val="00094179"/>
    <w:rsid w:val="0009558F"/>
    <w:rsid w:val="00095868"/>
    <w:rsid w:val="00095DF5"/>
    <w:rsid w:val="000A0676"/>
    <w:rsid w:val="000B0B44"/>
    <w:rsid w:val="000B3A71"/>
    <w:rsid w:val="000B6726"/>
    <w:rsid w:val="000B74FE"/>
    <w:rsid w:val="000C0A26"/>
    <w:rsid w:val="000C107D"/>
    <w:rsid w:val="000C28C8"/>
    <w:rsid w:val="000C3082"/>
    <w:rsid w:val="000C472C"/>
    <w:rsid w:val="000C6B29"/>
    <w:rsid w:val="000C6BAF"/>
    <w:rsid w:val="000C73D0"/>
    <w:rsid w:val="000C7C56"/>
    <w:rsid w:val="000D030B"/>
    <w:rsid w:val="000D2462"/>
    <w:rsid w:val="000D3F84"/>
    <w:rsid w:val="000F031A"/>
    <w:rsid w:val="000F04B8"/>
    <w:rsid w:val="000F103F"/>
    <w:rsid w:val="000F2246"/>
    <w:rsid w:val="000F2252"/>
    <w:rsid w:val="000F29D0"/>
    <w:rsid w:val="000F3645"/>
    <w:rsid w:val="000F37B1"/>
    <w:rsid w:val="000F3E19"/>
    <w:rsid w:val="000F4621"/>
    <w:rsid w:val="000F6F58"/>
    <w:rsid w:val="001029DA"/>
    <w:rsid w:val="001043B1"/>
    <w:rsid w:val="00104A1A"/>
    <w:rsid w:val="00104B8C"/>
    <w:rsid w:val="001063BD"/>
    <w:rsid w:val="001124BE"/>
    <w:rsid w:val="001140B9"/>
    <w:rsid w:val="0011795B"/>
    <w:rsid w:val="001209E5"/>
    <w:rsid w:val="001209ED"/>
    <w:rsid w:val="00120A8A"/>
    <w:rsid w:val="00121383"/>
    <w:rsid w:val="00121AAC"/>
    <w:rsid w:val="001239CD"/>
    <w:rsid w:val="00125394"/>
    <w:rsid w:val="001266A3"/>
    <w:rsid w:val="00127DF1"/>
    <w:rsid w:val="001323CD"/>
    <w:rsid w:val="00134003"/>
    <w:rsid w:val="00136103"/>
    <w:rsid w:val="0013616D"/>
    <w:rsid w:val="00136567"/>
    <w:rsid w:val="00137923"/>
    <w:rsid w:val="00140BF7"/>
    <w:rsid w:val="0014104B"/>
    <w:rsid w:val="001432E3"/>
    <w:rsid w:val="001438E5"/>
    <w:rsid w:val="001444BF"/>
    <w:rsid w:val="001447AD"/>
    <w:rsid w:val="00147BEA"/>
    <w:rsid w:val="001525DC"/>
    <w:rsid w:val="001536AE"/>
    <w:rsid w:val="00161702"/>
    <w:rsid w:val="001662A9"/>
    <w:rsid w:val="00166C05"/>
    <w:rsid w:val="00170609"/>
    <w:rsid w:val="001721E7"/>
    <w:rsid w:val="00173A86"/>
    <w:rsid w:val="00173AAF"/>
    <w:rsid w:val="00177D06"/>
    <w:rsid w:val="0018079F"/>
    <w:rsid w:val="00181133"/>
    <w:rsid w:val="00183621"/>
    <w:rsid w:val="001857DC"/>
    <w:rsid w:val="00186FD6"/>
    <w:rsid w:val="0019104F"/>
    <w:rsid w:val="0019665D"/>
    <w:rsid w:val="001A0430"/>
    <w:rsid w:val="001A0AB3"/>
    <w:rsid w:val="001A1B57"/>
    <w:rsid w:val="001A2640"/>
    <w:rsid w:val="001A517D"/>
    <w:rsid w:val="001A6400"/>
    <w:rsid w:val="001B097D"/>
    <w:rsid w:val="001B0C88"/>
    <w:rsid w:val="001B1D75"/>
    <w:rsid w:val="001B39BC"/>
    <w:rsid w:val="001B485C"/>
    <w:rsid w:val="001B624A"/>
    <w:rsid w:val="001B7253"/>
    <w:rsid w:val="001B7DB8"/>
    <w:rsid w:val="001C054C"/>
    <w:rsid w:val="001C2532"/>
    <w:rsid w:val="001C5ABE"/>
    <w:rsid w:val="001C7DFA"/>
    <w:rsid w:val="001D03AC"/>
    <w:rsid w:val="001D48A7"/>
    <w:rsid w:val="001D49AD"/>
    <w:rsid w:val="001D74BB"/>
    <w:rsid w:val="001D7956"/>
    <w:rsid w:val="001E0D68"/>
    <w:rsid w:val="001E1210"/>
    <w:rsid w:val="001E7361"/>
    <w:rsid w:val="001F2ECF"/>
    <w:rsid w:val="001F4290"/>
    <w:rsid w:val="001F47C4"/>
    <w:rsid w:val="001F5DD0"/>
    <w:rsid w:val="001F6C43"/>
    <w:rsid w:val="00201ADE"/>
    <w:rsid w:val="00201CC5"/>
    <w:rsid w:val="00202D95"/>
    <w:rsid w:val="0020460D"/>
    <w:rsid w:val="00204F05"/>
    <w:rsid w:val="00205808"/>
    <w:rsid w:val="0020722D"/>
    <w:rsid w:val="00210936"/>
    <w:rsid w:val="00215B36"/>
    <w:rsid w:val="00221562"/>
    <w:rsid w:val="002312C6"/>
    <w:rsid w:val="00231CC0"/>
    <w:rsid w:val="002359A3"/>
    <w:rsid w:val="0023683A"/>
    <w:rsid w:val="00237636"/>
    <w:rsid w:val="0024027B"/>
    <w:rsid w:val="002429B8"/>
    <w:rsid w:val="00242EBA"/>
    <w:rsid w:val="002478C0"/>
    <w:rsid w:val="0025218A"/>
    <w:rsid w:val="00252BC2"/>
    <w:rsid w:val="002535EA"/>
    <w:rsid w:val="00253955"/>
    <w:rsid w:val="00256229"/>
    <w:rsid w:val="0025624E"/>
    <w:rsid w:val="00256395"/>
    <w:rsid w:val="002604A4"/>
    <w:rsid w:val="00260DD6"/>
    <w:rsid w:val="00261454"/>
    <w:rsid w:val="002615E6"/>
    <w:rsid w:val="00262869"/>
    <w:rsid w:val="0026397A"/>
    <w:rsid w:val="00263F62"/>
    <w:rsid w:val="00265334"/>
    <w:rsid w:val="0026576C"/>
    <w:rsid w:val="002678D9"/>
    <w:rsid w:val="00267CB3"/>
    <w:rsid w:val="00271158"/>
    <w:rsid w:val="00272AB9"/>
    <w:rsid w:val="00276600"/>
    <w:rsid w:val="00277B79"/>
    <w:rsid w:val="00284FFA"/>
    <w:rsid w:val="00285B04"/>
    <w:rsid w:val="00285BC9"/>
    <w:rsid w:val="002862FB"/>
    <w:rsid w:val="00287705"/>
    <w:rsid w:val="00290E24"/>
    <w:rsid w:val="00294BA9"/>
    <w:rsid w:val="00295ECC"/>
    <w:rsid w:val="00296E08"/>
    <w:rsid w:val="002A0760"/>
    <w:rsid w:val="002A52B6"/>
    <w:rsid w:val="002A680E"/>
    <w:rsid w:val="002B0747"/>
    <w:rsid w:val="002B09C3"/>
    <w:rsid w:val="002B309D"/>
    <w:rsid w:val="002B44AE"/>
    <w:rsid w:val="002B4C8A"/>
    <w:rsid w:val="002B547B"/>
    <w:rsid w:val="002B76E6"/>
    <w:rsid w:val="002C227E"/>
    <w:rsid w:val="002C300D"/>
    <w:rsid w:val="002C33CC"/>
    <w:rsid w:val="002C3F5D"/>
    <w:rsid w:val="002C6177"/>
    <w:rsid w:val="002D66A1"/>
    <w:rsid w:val="002D7FF2"/>
    <w:rsid w:val="002E05CE"/>
    <w:rsid w:val="002E0783"/>
    <w:rsid w:val="002E0E97"/>
    <w:rsid w:val="002E11BA"/>
    <w:rsid w:val="002E159C"/>
    <w:rsid w:val="002E5A7C"/>
    <w:rsid w:val="002F275B"/>
    <w:rsid w:val="002F31FD"/>
    <w:rsid w:val="002F332A"/>
    <w:rsid w:val="002F4281"/>
    <w:rsid w:val="002F4EEE"/>
    <w:rsid w:val="002F70A0"/>
    <w:rsid w:val="00301BE5"/>
    <w:rsid w:val="00304084"/>
    <w:rsid w:val="00305B93"/>
    <w:rsid w:val="003072C0"/>
    <w:rsid w:val="00310D11"/>
    <w:rsid w:val="00311829"/>
    <w:rsid w:val="003125A6"/>
    <w:rsid w:val="00317270"/>
    <w:rsid w:val="00321844"/>
    <w:rsid w:val="003260FE"/>
    <w:rsid w:val="00326F8A"/>
    <w:rsid w:val="00331E21"/>
    <w:rsid w:val="00332D5E"/>
    <w:rsid w:val="00335DEE"/>
    <w:rsid w:val="00341891"/>
    <w:rsid w:val="00342352"/>
    <w:rsid w:val="00345577"/>
    <w:rsid w:val="003472BF"/>
    <w:rsid w:val="00347D87"/>
    <w:rsid w:val="00350136"/>
    <w:rsid w:val="00350514"/>
    <w:rsid w:val="00350F93"/>
    <w:rsid w:val="0035362C"/>
    <w:rsid w:val="00353C0A"/>
    <w:rsid w:val="00356BF6"/>
    <w:rsid w:val="0035738E"/>
    <w:rsid w:val="003623D0"/>
    <w:rsid w:val="00362580"/>
    <w:rsid w:val="00362A56"/>
    <w:rsid w:val="0036418A"/>
    <w:rsid w:val="0037363E"/>
    <w:rsid w:val="0037419E"/>
    <w:rsid w:val="0037623B"/>
    <w:rsid w:val="0037623F"/>
    <w:rsid w:val="00377152"/>
    <w:rsid w:val="00377D67"/>
    <w:rsid w:val="00381DDF"/>
    <w:rsid w:val="00381F60"/>
    <w:rsid w:val="00384E9F"/>
    <w:rsid w:val="00385CB9"/>
    <w:rsid w:val="00386A61"/>
    <w:rsid w:val="00387737"/>
    <w:rsid w:val="00387738"/>
    <w:rsid w:val="00392149"/>
    <w:rsid w:val="00392688"/>
    <w:rsid w:val="00393514"/>
    <w:rsid w:val="00393643"/>
    <w:rsid w:val="00394DAF"/>
    <w:rsid w:val="00395D4F"/>
    <w:rsid w:val="00395F0D"/>
    <w:rsid w:val="00396B6F"/>
    <w:rsid w:val="00397F0A"/>
    <w:rsid w:val="003A1186"/>
    <w:rsid w:val="003A3CE6"/>
    <w:rsid w:val="003A5028"/>
    <w:rsid w:val="003A7741"/>
    <w:rsid w:val="003B1B4D"/>
    <w:rsid w:val="003B1BFF"/>
    <w:rsid w:val="003B2024"/>
    <w:rsid w:val="003B28EB"/>
    <w:rsid w:val="003B4519"/>
    <w:rsid w:val="003B4792"/>
    <w:rsid w:val="003B5EBC"/>
    <w:rsid w:val="003B6AF6"/>
    <w:rsid w:val="003C08E3"/>
    <w:rsid w:val="003C18A6"/>
    <w:rsid w:val="003C2921"/>
    <w:rsid w:val="003C5C86"/>
    <w:rsid w:val="003C789F"/>
    <w:rsid w:val="003D0891"/>
    <w:rsid w:val="003D0E4C"/>
    <w:rsid w:val="003D0F50"/>
    <w:rsid w:val="003D17E2"/>
    <w:rsid w:val="003D24F6"/>
    <w:rsid w:val="003D3B94"/>
    <w:rsid w:val="003D3C89"/>
    <w:rsid w:val="003D5966"/>
    <w:rsid w:val="003D6866"/>
    <w:rsid w:val="003E1637"/>
    <w:rsid w:val="003E32A1"/>
    <w:rsid w:val="003E3A4A"/>
    <w:rsid w:val="003E4486"/>
    <w:rsid w:val="003E731F"/>
    <w:rsid w:val="003F0542"/>
    <w:rsid w:val="003F48D0"/>
    <w:rsid w:val="0040224B"/>
    <w:rsid w:val="00402F88"/>
    <w:rsid w:val="00405AC3"/>
    <w:rsid w:val="004066BF"/>
    <w:rsid w:val="004117C3"/>
    <w:rsid w:val="00413C8E"/>
    <w:rsid w:val="004161B4"/>
    <w:rsid w:val="00416F70"/>
    <w:rsid w:val="00417015"/>
    <w:rsid w:val="004179A0"/>
    <w:rsid w:val="00422F63"/>
    <w:rsid w:val="004263BD"/>
    <w:rsid w:val="0042681F"/>
    <w:rsid w:val="004279E6"/>
    <w:rsid w:val="00430137"/>
    <w:rsid w:val="004349BD"/>
    <w:rsid w:val="004374FB"/>
    <w:rsid w:val="004409C6"/>
    <w:rsid w:val="004418E3"/>
    <w:rsid w:val="00442988"/>
    <w:rsid w:val="00445A57"/>
    <w:rsid w:val="00446C66"/>
    <w:rsid w:val="00447D49"/>
    <w:rsid w:val="00452E16"/>
    <w:rsid w:val="004574C9"/>
    <w:rsid w:val="004577E9"/>
    <w:rsid w:val="00457F5A"/>
    <w:rsid w:val="00461A99"/>
    <w:rsid w:val="00461C6F"/>
    <w:rsid w:val="00463927"/>
    <w:rsid w:val="0046429C"/>
    <w:rsid w:val="004645E9"/>
    <w:rsid w:val="00471674"/>
    <w:rsid w:val="00472781"/>
    <w:rsid w:val="004751E5"/>
    <w:rsid w:val="0047642F"/>
    <w:rsid w:val="00477C4D"/>
    <w:rsid w:val="00480657"/>
    <w:rsid w:val="00481369"/>
    <w:rsid w:val="00482E2C"/>
    <w:rsid w:val="00483A26"/>
    <w:rsid w:val="00484FBE"/>
    <w:rsid w:val="00485821"/>
    <w:rsid w:val="00486320"/>
    <w:rsid w:val="00487F59"/>
    <w:rsid w:val="00490416"/>
    <w:rsid w:val="00491681"/>
    <w:rsid w:val="0049237E"/>
    <w:rsid w:val="0049373B"/>
    <w:rsid w:val="00494F9E"/>
    <w:rsid w:val="00495135"/>
    <w:rsid w:val="00496F0D"/>
    <w:rsid w:val="004A429F"/>
    <w:rsid w:val="004A48C0"/>
    <w:rsid w:val="004A5336"/>
    <w:rsid w:val="004A7C6F"/>
    <w:rsid w:val="004B0534"/>
    <w:rsid w:val="004B192F"/>
    <w:rsid w:val="004B3D8B"/>
    <w:rsid w:val="004B4F81"/>
    <w:rsid w:val="004B5CB6"/>
    <w:rsid w:val="004B67C5"/>
    <w:rsid w:val="004C038C"/>
    <w:rsid w:val="004C098C"/>
    <w:rsid w:val="004C09BB"/>
    <w:rsid w:val="004C3A77"/>
    <w:rsid w:val="004C418D"/>
    <w:rsid w:val="004C4781"/>
    <w:rsid w:val="004C53FB"/>
    <w:rsid w:val="004C5817"/>
    <w:rsid w:val="004C65E0"/>
    <w:rsid w:val="004D10B4"/>
    <w:rsid w:val="004D2186"/>
    <w:rsid w:val="004D4662"/>
    <w:rsid w:val="004D66DB"/>
    <w:rsid w:val="004D7607"/>
    <w:rsid w:val="004E0DA8"/>
    <w:rsid w:val="004E0DB8"/>
    <w:rsid w:val="004E0E2B"/>
    <w:rsid w:val="004E1289"/>
    <w:rsid w:val="004E3301"/>
    <w:rsid w:val="004E3358"/>
    <w:rsid w:val="004E44E2"/>
    <w:rsid w:val="004E5C5C"/>
    <w:rsid w:val="004E5C6E"/>
    <w:rsid w:val="004E5DD5"/>
    <w:rsid w:val="004E774A"/>
    <w:rsid w:val="004F1A43"/>
    <w:rsid w:val="004F1DDC"/>
    <w:rsid w:val="004F1E06"/>
    <w:rsid w:val="004F297D"/>
    <w:rsid w:val="004F40CC"/>
    <w:rsid w:val="004F4AD1"/>
    <w:rsid w:val="004F587D"/>
    <w:rsid w:val="004F6F38"/>
    <w:rsid w:val="004F7484"/>
    <w:rsid w:val="00501CB0"/>
    <w:rsid w:val="005036F3"/>
    <w:rsid w:val="00505A98"/>
    <w:rsid w:val="00505ABF"/>
    <w:rsid w:val="005062CD"/>
    <w:rsid w:val="005064AF"/>
    <w:rsid w:val="00507407"/>
    <w:rsid w:val="00507BAB"/>
    <w:rsid w:val="00507F90"/>
    <w:rsid w:val="00512EDB"/>
    <w:rsid w:val="00515633"/>
    <w:rsid w:val="0052097E"/>
    <w:rsid w:val="00521894"/>
    <w:rsid w:val="005218E0"/>
    <w:rsid w:val="00522442"/>
    <w:rsid w:val="0052515C"/>
    <w:rsid w:val="00526007"/>
    <w:rsid w:val="00527848"/>
    <w:rsid w:val="00527FAE"/>
    <w:rsid w:val="00530C15"/>
    <w:rsid w:val="00533254"/>
    <w:rsid w:val="005343ED"/>
    <w:rsid w:val="00535DD3"/>
    <w:rsid w:val="00540798"/>
    <w:rsid w:val="00540A33"/>
    <w:rsid w:val="00540CE5"/>
    <w:rsid w:val="00541008"/>
    <w:rsid w:val="00542F4E"/>
    <w:rsid w:val="0054374E"/>
    <w:rsid w:val="00543E80"/>
    <w:rsid w:val="00545837"/>
    <w:rsid w:val="005462C7"/>
    <w:rsid w:val="005472B6"/>
    <w:rsid w:val="005517A7"/>
    <w:rsid w:val="00552ACD"/>
    <w:rsid w:val="00553808"/>
    <w:rsid w:val="00554171"/>
    <w:rsid w:val="00555FE3"/>
    <w:rsid w:val="00562040"/>
    <w:rsid w:val="005635A7"/>
    <w:rsid w:val="00564822"/>
    <w:rsid w:val="005672FE"/>
    <w:rsid w:val="005674BF"/>
    <w:rsid w:val="005702BF"/>
    <w:rsid w:val="00572533"/>
    <w:rsid w:val="005729D4"/>
    <w:rsid w:val="00572ABD"/>
    <w:rsid w:val="00572C1E"/>
    <w:rsid w:val="005757CA"/>
    <w:rsid w:val="00577912"/>
    <w:rsid w:val="00577ED8"/>
    <w:rsid w:val="0058289A"/>
    <w:rsid w:val="00582B87"/>
    <w:rsid w:val="00584754"/>
    <w:rsid w:val="00587B47"/>
    <w:rsid w:val="005909D1"/>
    <w:rsid w:val="00593F65"/>
    <w:rsid w:val="00595070"/>
    <w:rsid w:val="005967F4"/>
    <w:rsid w:val="005A19A0"/>
    <w:rsid w:val="005A2015"/>
    <w:rsid w:val="005A46F8"/>
    <w:rsid w:val="005A59A6"/>
    <w:rsid w:val="005A5C4B"/>
    <w:rsid w:val="005B2379"/>
    <w:rsid w:val="005B3981"/>
    <w:rsid w:val="005B3BAB"/>
    <w:rsid w:val="005B3CAE"/>
    <w:rsid w:val="005B3F4D"/>
    <w:rsid w:val="005B581C"/>
    <w:rsid w:val="005B5FCC"/>
    <w:rsid w:val="005B6E44"/>
    <w:rsid w:val="005B7095"/>
    <w:rsid w:val="005C0A3B"/>
    <w:rsid w:val="005C0FB3"/>
    <w:rsid w:val="005C343B"/>
    <w:rsid w:val="005C3B68"/>
    <w:rsid w:val="005C61AE"/>
    <w:rsid w:val="005D052E"/>
    <w:rsid w:val="005D2195"/>
    <w:rsid w:val="005D2A58"/>
    <w:rsid w:val="005D3B38"/>
    <w:rsid w:val="005D6DF8"/>
    <w:rsid w:val="005E2CCD"/>
    <w:rsid w:val="005E3483"/>
    <w:rsid w:val="005E3525"/>
    <w:rsid w:val="005E3ED0"/>
    <w:rsid w:val="005F2365"/>
    <w:rsid w:val="005F3D39"/>
    <w:rsid w:val="005F49D3"/>
    <w:rsid w:val="005F578C"/>
    <w:rsid w:val="00600AF8"/>
    <w:rsid w:val="00603179"/>
    <w:rsid w:val="006074B4"/>
    <w:rsid w:val="00610A91"/>
    <w:rsid w:val="0061111B"/>
    <w:rsid w:val="00612286"/>
    <w:rsid w:val="0061260E"/>
    <w:rsid w:val="0061335C"/>
    <w:rsid w:val="0061469F"/>
    <w:rsid w:val="00615F0E"/>
    <w:rsid w:val="00616FBC"/>
    <w:rsid w:val="00620879"/>
    <w:rsid w:val="00622361"/>
    <w:rsid w:val="00622769"/>
    <w:rsid w:val="0062278D"/>
    <w:rsid w:val="006249FD"/>
    <w:rsid w:val="0062684E"/>
    <w:rsid w:val="00627A1F"/>
    <w:rsid w:val="0063177A"/>
    <w:rsid w:val="006328BE"/>
    <w:rsid w:val="00632A61"/>
    <w:rsid w:val="00632EAB"/>
    <w:rsid w:val="006334B1"/>
    <w:rsid w:val="00635F20"/>
    <w:rsid w:val="006376A1"/>
    <w:rsid w:val="00637E40"/>
    <w:rsid w:val="00640229"/>
    <w:rsid w:val="00641F2F"/>
    <w:rsid w:val="006428F7"/>
    <w:rsid w:val="006435E0"/>
    <w:rsid w:val="00644AF4"/>
    <w:rsid w:val="00644FF6"/>
    <w:rsid w:val="006504AC"/>
    <w:rsid w:val="00650FB2"/>
    <w:rsid w:val="00651747"/>
    <w:rsid w:val="006537BF"/>
    <w:rsid w:val="0065584C"/>
    <w:rsid w:val="00655DD7"/>
    <w:rsid w:val="0065612B"/>
    <w:rsid w:val="00657FDC"/>
    <w:rsid w:val="00662E4E"/>
    <w:rsid w:val="00664AD8"/>
    <w:rsid w:val="0066630B"/>
    <w:rsid w:val="00666770"/>
    <w:rsid w:val="006669F7"/>
    <w:rsid w:val="00666F01"/>
    <w:rsid w:val="00666F95"/>
    <w:rsid w:val="00667BF6"/>
    <w:rsid w:val="00670F52"/>
    <w:rsid w:val="006739A8"/>
    <w:rsid w:val="006749DF"/>
    <w:rsid w:val="00674EE1"/>
    <w:rsid w:val="00675D4B"/>
    <w:rsid w:val="00677C33"/>
    <w:rsid w:val="00681F94"/>
    <w:rsid w:val="00684560"/>
    <w:rsid w:val="00684ADF"/>
    <w:rsid w:val="00686610"/>
    <w:rsid w:val="00696BBC"/>
    <w:rsid w:val="00696C2E"/>
    <w:rsid w:val="00696D21"/>
    <w:rsid w:val="00697F80"/>
    <w:rsid w:val="006A2956"/>
    <w:rsid w:val="006A4F75"/>
    <w:rsid w:val="006A5A8A"/>
    <w:rsid w:val="006A6B72"/>
    <w:rsid w:val="006B115A"/>
    <w:rsid w:val="006B472C"/>
    <w:rsid w:val="006B4CC2"/>
    <w:rsid w:val="006B6705"/>
    <w:rsid w:val="006B76DF"/>
    <w:rsid w:val="006C00CC"/>
    <w:rsid w:val="006C703C"/>
    <w:rsid w:val="006C742E"/>
    <w:rsid w:val="006D1EB4"/>
    <w:rsid w:val="006D3BC3"/>
    <w:rsid w:val="006D679A"/>
    <w:rsid w:val="006E119F"/>
    <w:rsid w:val="006E291B"/>
    <w:rsid w:val="006E3A8A"/>
    <w:rsid w:val="006E3C16"/>
    <w:rsid w:val="006E41E8"/>
    <w:rsid w:val="006F1764"/>
    <w:rsid w:val="006F2E67"/>
    <w:rsid w:val="006F5F0C"/>
    <w:rsid w:val="00700C46"/>
    <w:rsid w:val="007043E8"/>
    <w:rsid w:val="007045E6"/>
    <w:rsid w:val="007076A0"/>
    <w:rsid w:val="00707FAD"/>
    <w:rsid w:val="00710E7D"/>
    <w:rsid w:val="00712DDA"/>
    <w:rsid w:val="0071302F"/>
    <w:rsid w:val="00713588"/>
    <w:rsid w:val="0071493D"/>
    <w:rsid w:val="00715480"/>
    <w:rsid w:val="007167D0"/>
    <w:rsid w:val="007177B0"/>
    <w:rsid w:val="007200B9"/>
    <w:rsid w:val="007205A6"/>
    <w:rsid w:val="007236BF"/>
    <w:rsid w:val="00731971"/>
    <w:rsid w:val="00731A9B"/>
    <w:rsid w:val="00734C0F"/>
    <w:rsid w:val="00736C5F"/>
    <w:rsid w:val="00737E45"/>
    <w:rsid w:val="00741332"/>
    <w:rsid w:val="00742BBE"/>
    <w:rsid w:val="00745464"/>
    <w:rsid w:val="00746570"/>
    <w:rsid w:val="007467BF"/>
    <w:rsid w:val="007526F2"/>
    <w:rsid w:val="00752E47"/>
    <w:rsid w:val="007537FB"/>
    <w:rsid w:val="007539CA"/>
    <w:rsid w:val="0075482F"/>
    <w:rsid w:val="00754E6C"/>
    <w:rsid w:val="00757319"/>
    <w:rsid w:val="007611E2"/>
    <w:rsid w:val="007614F4"/>
    <w:rsid w:val="00762913"/>
    <w:rsid w:val="00762961"/>
    <w:rsid w:val="007637A0"/>
    <w:rsid w:val="00764403"/>
    <w:rsid w:val="00764CAD"/>
    <w:rsid w:val="00765945"/>
    <w:rsid w:val="00766147"/>
    <w:rsid w:val="00772966"/>
    <w:rsid w:val="00772A10"/>
    <w:rsid w:val="00772F99"/>
    <w:rsid w:val="00773805"/>
    <w:rsid w:val="00775BDB"/>
    <w:rsid w:val="00777BE1"/>
    <w:rsid w:val="00782C17"/>
    <w:rsid w:val="007830A9"/>
    <w:rsid w:val="00784D96"/>
    <w:rsid w:val="007879FC"/>
    <w:rsid w:val="00790843"/>
    <w:rsid w:val="00791D63"/>
    <w:rsid w:val="00792136"/>
    <w:rsid w:val="00792BD4"/>
    <w:rsid w:val="007A0698"/>
    <w:rsid w:val="007A09CC"/>
    <w:rsid w:val="007A1A57"/>
    <w:rsid w:val="007A4D4F"/>
    <w:rsid w:val="007A5DAE"/>
    <w:rsid w:val="007A5DE3"/>
    <w:rsid w:val="007A6EAA"/>
    <w:rsid w:val="007B1729"/>
    <w:rsid w:val="007B1A2B"/>
    <w:rsid w:val="007B1B23"/>
    <w:rsid w:val="007B460D"/>
    <w:rsid w:val="007B5A8E"/>
    <w:rsid w:val="007C00EE"/>
    <w:rsid w:val="007C2E81"/>
    <w:rsid w:val="007C6F5C"/>
    <w:rsid w:val="007D2946"/>
    <w:rsid w:val="007D5497"/>
    <w:rsid w:val="007D55F7"/>
    <w:rsid w:val="007D73E2"/>
    <w:rsid w:val="007D7D74"/>
    <w:rsid w:val="007E2072"/>
    <w:rsid w:val="007E3703"/>
    <w:rsid w:val="007E3DAC"/>
    <w:rsid w:val="007F0349"/>
    <w:rsid w:val="007F1871"/>
    <w:rsid w:val="007F2829"/>
    <w:rsid w:val="007F29CC"/>
    <w:rsid w:val="007F2D5A"/>
    <w:rsid w:val="007F478A"/>
    <w:rsid w:val="007F57BE"/>
    <w:rsid w:val="007F7E19"/>
    <w:rsid w:val="00801B37"/>
    <w:rsid w:val="00803A74"/>
    <w:rsid w:val="008115A6"/>
    <w:rsid w:val="008140F7"/>
    <w:rsid w:val="00820837"/>
    <w:rsid w:val="0082265F"/>
    <w:rsid w:val="00822EBE"/>
    <w:rsid w:val="0082384C"/>
    <w:rsid w:val="00824A0B"/>
    <w:rsid w:val="00836295"/>
    <w:rsid w:val="008403FF"/>
    <w:rsid w:val="00845E80"/>
    <w:rsid w:val="008464B1"/>
    <w:rsid w:val="0084671B"/>
    <w:rsid w:val="00850371"/>
    <w:rsid w:val="008562C7"/>
    <w:rsid w:val="008607D3"/>
    <w:rsid w:val="00861612"/>
    <w:rsid w:val="008632F0"/>
    <w:rsid w:val="00863BE3"/>
    <w:rsid w:val="00864FDF"/>
    <w:rsid w:val="00865032"/>
    <w:rsid w:val="00866537"/>
    <w:rsid w:val="0086671F"/>
    <w:rsid w:val="00867D32"/>
    <w:rsid w:val="00870E57"/>
    <w:rsid w:val="00871AE1"/>
    <w:rsid w:val="0087437E"/>
    <w:rsid w:val="008758B4"/>
    <w:rsid w:val="00876EBB"/>
    <w:rsid w:val="008803C0"/>
    <w:rsid w:val="00883070"/>
    <w:rsid w:val="008835E0"/>
    <w:rsid w:val="00885B23"/>
    <w:rsid w:val="00891226"/>
    <w:rsid w:val="00891ED1"/>
    <w:rsid w:val="00894A1E"/>
    <w:rsid w:val="00894E11"/>
    <w:rsid w:val="0089515C"/>
    <w:rsid w:val="0089693E"/>
    <w:rsid w:val="008A0FB2"/>
    <w:rsid w:val="008A1296"/>
    <w:rsid w:val="008A1CC2"/>
    <w:rsid w:val="008A3A8F"/>
    <w:rsid w:val="008A4859"/>
    <w:rsid w:val="008A4E07"/>
    <w:rsid w:val="008A5A78"/>
    <w:rsid w:val="008A6BB5"/>
    <w:rsid w:val="008B27BC"/>
    <w:rsid w:val="008B2BE7"/>
    <w:rsid w:val="008B4CBE"/>
    <w:rsid w:val="008B4DAA"/>
    <w:rsid w:val="008B5463"/>
    <w:rsid w:val="008B60C0"/>
    <w:rsid w:val="008C0B19"/>
    <w:rsid w:val="008C1381"/>
    <w:rsid w:val="008C1412"/>
    <w:rsid w:val="008C3B2C"/>
    <w:rsid w:val="008C3F75"/>
    <w:rsid w:val="008C4DE2"/>
    <w:rsid w:val="008C56C3"/>
    <w:rsid w:val="008C718B"/>
    <w:rsid w:val="008D638C"/>
    <w:rsid w:val="008E0CE1"/>
    <w:rsid w:val="008E1692"/>
    <w:rsid w:val="008E3A0B"/>
    <w:rsid w:val="008F136A"/>
    <w:rsid w:val="008F1744"/>
    <w:rsid w:val="008F292B"/>
    <w:rsid w:val="008F2CE8"/>
    <w:rsid w:val="008F799A"/>
    <w:rsid w:val="008F7F69"/>
    <w:rsid w:val="00900547"/>
    <w:rsid w:val="00900A3E"/>
    <w:rsid w:val="009021B4"/>
    <w:rsid w:val="0090324E"/>
    <w:rsid w:val="009035CA"/>
    <w:rsid w:val="009057C7"/>
    <w:rsid w:val="00905EFB"/>
    <w:rsid w:val="009123F6"/>
    <w:rsid w:val="00913D66"/>
    <w:rsid w:val="009147D2"/>
    <w:rsid w:val="00915A6F"/>
    <w:rsid w:val="00917048"/>
    <w:rsid w:val="00917670"/>
    <w:rsid w:val="00917B3A"/>
    <w:rsid w:val="009265DA"/>
    <w:rsid w:val="0093278D"/>
    <w:rsid w:val="00934405"/>
    <w:rsid w:val="00937D5F"/>
    <w:rsid w:val="009405D3"/>
    <w:rsid w:val="0094573D"/>
    <w:rsid w:val="00946776"/>
    <w:rsid w:val="00947CC5"/>
    <w:rsid w:val="009509D9"/>
    <w:rsid w:val="00950C43"/>
    <w:rsid w:val="00951117"/>
    <w:rsid w:val="009570F3"/>
    <w:rsid w:val="00957DCC"/>
    <w:rsid w:val="00957FDF"/>
    <w:rsid w:val="00960D8D"/>
    <w:rsid w:val="00963387"/>
    <w:rsid w:val="00963D19"/>
    <w:rsid w:val="0096590B"/>
    <w:rsid w:val="009664B0"/>
    <w:rsid w:val="00971538"/>
    <w:rsid w:val="00971DAA"/>
    <w:rsid w:val="00973695"/>
    <w:rsid w:val="009761FE"/>
    <w:rsid w:val="009766B0"/>
    <w:rsid w:val="00976958"/>
    <w:rsid w:val="0098174A"/>
    <w:rsid w:val="00981813"/>
    <w:rsid w:val="009824E6"/>
    <w:rsid w:val="00983266"/>
    <w:rsid w:val="00985389"/>
    <w:rsid w:val="00990EF6"/>
    <w:rsid w:val="00992398"/>
    <w:rsid w:val="00992CE6"/>
    <w:rsid w:val="0099468E"/>
    <w:rsid w:val="00995701"/>
    <w:rsid w:val="00995EE1"/>
    <w:rsid w:val="00997FA3"/>
    <w:rsid w:val="009A2899"/>
    <w:rsid w:val="009A3D87"/>
    <w:rsid w:val="009A50DB"/>
    <w:rsid w:val="009B261F"/>
    <w:rsid w:val="009B2B17"/>
    <w:rsid w:val="009B3362"/>
    <w:rsid w:val="009B45AD"/>
    <w:rsid w:val="009B4B2A"/>
    <w:rsid w:val="009C090D"/>
    <w:rsid w:val="009C3632"/>
    <w:rsid w:val="009C4B8B"/>
    <w:rsid w:val="009C5151"/>
    <w:rsid w:val="009C6272"/>
    <w:rsid w:val="009C66D1"/>
    <w:rsid w:val="009C7354"/>
    <w:rsid w:val="009C78F8"/>
    <w:rsid w:val="009D08CE"/>
    <w:rsid w:val="009D15D7"/>
    <w:rsid w:val="009D1CDB"/>
    <w:rsid w:val="009D4EAB"/>
    <w:rsid w:val="009E0694"/>
    <w:rsid w:val="009E0BA7"/>
    <w:rsid w:val="009E1A7B"/>
    <w:rsid w:val="009E22D5"/>
    <w:rsid w:val="009E3212"/>
    <w:rsid w:val="009E33C8"/>
    <w:rsid w:val="009E3FAE"/>
    <w:rsid w:val="009E4554"/>
    <w:rsid w:val="009E6919"/>
    <w:rsid w:val="009E72C3"/>
    <w:rsid w:val="009F1992"/>
    <w:rsid w:val="009F3C55"/>
    <w:rsid w:val="009F4162"/>
    <w:rsid w:val="009F4792"/>
    <w:rsid w:val="009F5A04"/>
    <w:rsid w:val="00A01E2F"/>
    <w:rsid w:val="00A033DC"/>
    <w:rsid w:val="00A03404"/>
    <w:rsid w:val="00A05795"/>
    <w:rsid w:val="00A078A2"/>
    <w:rsid w:val="00A1051F"/>
    <w:rsid w:val="00A10DA4"/>
    <w:rsid w:val="00A12463"/>
    <w:rsid w:val="00A1378B"/>
    <w:rsid w:val="00A14163"/>
    <w:rsid w:val="00A156AC"/>
    <w:rsid w:val="00A17ACE"/>
    <w:rsid w:val="00A231E0"/>
    <w:rsid w:val="00A2528F"/>
    <w:rsid w:val="00A2622E"/>
    <w:rsid w:val="00A27BD2"/>
    <w:rsid w:val="00A27BF2"/>
    <w:rsid w:val="00A344B9"/>
    <w:rsid w:val="00A35B14"/>
    <w:rsid w:val="00A404BA"/>
    <w:rsid w:val="00A41359"/>
    <w:rsid w:val="00A41C92"/>
    <w:rsid w:val="00A420E0"/>
    <w:rsid w:val="00A426E7"/>
    <w:rsid w:val="00A43F3F"/>
    <w:rsid w:val="00A45ACF"/>
    <w:rsid w:val="00A46402"/>
    <w:rsid w:val="00A50B62"/>
    <w:rsid w:val="00A52871"/>
    <w:rsid w:val="00A52CAF"/>
    <w:rsid w:val="00A542A8"/>
    <w:rsid w:val="00A60CAE"/>
    <w:rsid w:val="00A63772"/>
    <w:rsid w:val="00A670E8"/>
    <w:rsid w:val="00A706C4"/>
    <w:rsid w:val="00A7337E"/>
    <w:rsid w:val="00A757F8"/>
    <w:rsid w:val="00A801E5"/>
    <w:rsid w:val="00A81399"/>
    <w:rsid w:val="00A823DC"/>
    <w:rsid w:val="00A83C79"/>
    <w:rsid w:val="00A85CCA"/>
    <w:rsid w:val="00A85D75"/>
    <w:rsid w:val="00A936E0"/>
    <w:rsid w:val="00A9615F"/>
    <w:rsid w:val="00AA0D32"/>
    <w:rsid w:val="00AA414E"/>
    <w:rsid w:val="00AA5F93"/>
    <w:rsid w:val="00AA5FC6"/>
    <w:rsid w:val="00AB17A7"/>
    <w:rsid w:val="00AB269E"/>
    <w:rsid w:val="00AB5640"/>
    <w:rsid w:val="00AC4F6E"/>
    <w:rsid w:val="00AC5CFC"/>
    <w:rsid w:val="00AC5D8C"/>
    <w:rsid w:val="00AD2012"/>
    <w:rsid w:val="00AD7C2B"/>
    <w:rsid w:val="00AE06E7"/>
    <w:rsid w:val="00AE23DC"/>
    <w:rsid w:val="00AE296B"/>
    <w:rsid w:val="00AE3D3C"/>
    <w:rsid w:val="00AE43CD"/>
    <w:rsid w:val="00AE6467"/>
    <w:rsid w:val="00AE760F"/>
    <w:rsid w:val="00AF1811"/>
    <w:rsid w:val="00AF1ABB"/>
    <w:rsid w:val="00AF2D43"/>
    <w:rsid w:val="00AF6610"/>
    <w:rsid w:val="00B02E1C"/>
    <w:rsid w:val="00B034EC"/>
    <w:rsid w:val="00B03DF1"/>
    <w:rsid w:val="00B075BE"/>
    <w:rsid w:val="00B1062C"/>
    <w:rsid w:val="00B1564E"/>
    <w:rsid w:val="00B17764"/>
    <w:rsid w:val="00B17872"/>
    <w:rsid w:val="00B17B3B"/>
    <w:rsid w:val="00B215D0"/>
    <w:rsid w:val="00B21D80"/>
    <w:rsid w:val="00B22C02"/>
    <w:rsid w:val="00B23C8C"/>
    <w:rsid w:val="00B24D30"/>
    <w:rsid w:val="00B27B43"/>
    <w:rsid w:val="00B3047F"/>
    <w:rsid w:val="00B3050E"/>
    <w:rsid w:val="00B32595"/>
    <w:rsid w:val="00B327F8"/>
    <w:rsid w:val="00B33657"/>
    <w:rsid w:val="00B348E2"/>
    <w:rsid w:val="00B34CE7"/>
    <w:rsid w:val="00B35585"/>
    <w:rsid w:val="00B36F4B"/>
    <w:rsid w:val="00B414A4"/>
    <w:rsid w:val="00B44C23"/>
    <w:rsid w:val="00B507D5"/>
    <w:rsid w:val="00B50B55"/>
    <w:rsid w:val="00B50B6B"/>
    <w:rsid w:val="00B5207B"/>
    <w:rsid w:val="00B522ED"/>
    <w:rsid w:val="00B5385E"/>
    <w:rsid w:val="00B539F8"/>
    <w:rsid w:val="00B53F94"/>
    <w:rsid w:val="00B54FDF"/>
    <w:rsid w:val="00B565BB"/>
    <w:rsid w:val="00B56F76"/>
    <w:rsid w:val="00B57703"/>
    <w:rsid w:val="00B60361"/>
    <w:rsid w:val="00B60E0A"/>
    <w:rsid w:val="00B641D4"/>
    <w:rsid w:val="00B64723"/>
    <w:rsid w:val="00B65222"/>
    <w:rsid w:val="00B65912"/>
    <w:rsid w:val="00B66538"/>
    <w:rsid w:val="00B66B05"/>
    <w:rsid w:val="00B72ADD"/>
    <w:rsid w:val="00B75168"/>
    <w:rsid w:val="00B755D3"/>
    <w:rsid w:val="00B831C6"/>
    <w:rsid w:val="00B858B7"/>
    <w:rsid w:val="00B85DAA"/>
    <w:rsid w:val="00B86BCD"/>
    <w:rsid w:val="00B87A2E"/>
    <w:rsid w:val="00B92CB2"/>
    <w:rsid w:val="00B93FE2"/>
    <w:rsid w:val="00B9685C"/>
    <w:rsid w:val="00BA0A1F"/>
    <w:rsid w:val="00BA1B33"/>
    <w:rsid w:val="00BA344A"/>
    <w:rsid w:val="00BA5C84"/>
    <w:rsid w:val="00BA66FB"/>
    <w:rsid w:val="00BA7479"/>
    <w:rsid w:val="00BA77AE"/>
    <w:rsid w:val="00BB2058"/>
    <w:rsid w:val="00BB21C5"/>
    <w:rsid w:val="00BB3F23"/>
    <w:rsid w:val="00BB4E3E"/>
    <w:rsid w:val="00BB6B12"/>
    <w:rsid w:val="00BC061E"/>
    <w:rsid w:val="00BC35B3"/>
    <w:rsid w:val="00BC640D"/>
    <w:rsid w:val="00BC79B6"/>
    <w:rsid w:val="00BD47A8"/>
    <w:rsid w:val="00BD558F"/>
    <w:rsid w:val="00BD6149"/>
    <w:rsid w:val="00BD743B"/>
    <w:rsid w:val="00BE1313"/>
    <w:rsid w:val="00BF2FB4"/>
    <w:rsid w:val="00BF4DD4"/>
    <w:rsid w:val="00BF7545"/>
    <w:rsid w:val="00C01463"/>
    <w:rsid w:val="00C0284D"/>
    <w:rsid w:val="00C05A3F"/>
    <w:rsid w:val="00C07C92"/>
    <w:rsid w:val="00C1234E"/>
    <w:rsid w:val="00C14917"/>
    <w:rsid w:val="00C14C48"/>
    <w:rsid w:val="00C15CE0"/>
    <w:rsid w:val="00C15E8E"/>
    <w:rsid w:val="00C171FD"/>
    <w:rsid w:val="00C20DB8"/>
    <w:rsid w:val="00C21DAF"/>
    <w:rsid w:val="00C22D2E"/>
    <w:rsid w:val="00C23F11"/>
    <w:rsid w:val="00C24EB7"/>
    <w:rsid w:val="00C32383"/>
    <w:rsid w:val="00C32A05"/>
    <w:rsid w:val="00C33067"/>
    <w:rsid w:val="00C33564"/>
    <w:rsid w:val="00C37944"/>
    <w:rsid w:val="00C40EFF"/>
    <w:rsid w:val="00C43DDA"/>
    <w:rsid w:val="00C451C5"/>
    <w:rsid w:val="00C45403"/>
    <w:rsid w:val="00C4577C"/>
    <w:rsid w:val="00C50235"/>
    <w:rsid w:val="00C50483"/>
    <w:rsid w:val="00C5074F"/>
    <w:rsid w:val="00C5372A"/>
    <w:rsid w:val="00C53A2A"/>
    <w:rsid w:val="00C5470E"/>
    <w:rsid w:val="00C55EC0"/>
    <w:rsid w:val="00C57623"/>
    <w:rsid w:val="00C57EF1"/>
    <w:rsid w:val="00C610A1"/>
    <w:rsid w:val="00C61701"/>
    <w:rsid w:val="00C7041D"/>
    <w:rsid w:val="00C716E4"/>
    <w:rsid w:val="00C72EF7"/>
    <w:rsid w:val="00C74103"/>
    <w:rsid w:val="00C75733"/>
    <w:rsid w:val="00C7607C"/>
    <w:rsid w:val="00C8023E"/>
    <w:rsid w:val="00C8218D"/>
    <w:rsid w:val="00C8426B"/>
    <w:rsid w:val="00C8528D"/>
    <w:rsid w:val="00C86B98"/>
    <w:rsid w:val="00C87207"/>
    <w:rsid w:val="00C877E1"/>
    <w:rsid w:val="00C90617"/>
    <w:rsid w:val="00C90905"/>
    <w:rsid w:val="00C90E10"/>
    <w:rsid w:val="00C910BA"/>
    <w:rsid w:val="00C92F41"/>
    <w:rsid w:val="00C94F7E"/>
    <w:rsid w:val="00C95713"/>
    <w:rsid w:val="00C967A3"/>
    <w:rsid w:val="00CA020C"/>
    <w:rsid w:val="00CA0A88"/>
    <w:rsid w:val="00CA18E8"/>
    <w:rsid w:val="00CA38EA"/>
    <w:rsid w:val="00CA56C6"/>
    <w:rsid w:val="00CA6F10"/>
    <w:rsid w:val="00CB140E"/>
    <w:rsid w:val="00CB15BC"/>
    <w:rsid w:val="00CB319B"/>
    <w:rsid w:val="00CB3A2A"/>
    <w:rsid w:val="00CB5C3D"/>
    <w:rsid w:val="00CC3B6B"/>
    <w:rsid w:val="00CC4D15"/>
    <w:rsid w:val="00CC7ED2"/>
    <w:rsid w:val="00CD08B9"/>
    <w:rsid w:val="00CD27F8"/>
    <w:rsid w:val="00CD4E87"/>
    <w:rsid w:val="00CD5E6D"/>
    <w:rsid w:val="00CD626E"/>
    <w:rsid w:val="00CE0F2F"/>
    <w:rsid w:val="00CE22C4"/>
    <w:rsid w:val="00CE2BA4"/>
    <w:rsid w:val="00CE467B"/>
    <w:rsid w:val="00CE5502"/>
    <w:rsid w:val="00CF2AC5"/>
    <w:rsid w:val="00CF354A"/>
    <w:rsid w:val="00CF5E6C"/>
    <w:rsid w:val="00D02307"/>
    <w:rsid w:val="00D03FE3"/>
    <w:rsid w:val="00D04E90"/>
    <w:rsid w:val="00D05155"/>
    <w:rsid w:val="00D05BF5"/>
    <w:rsid w:val="00D11B69"/>
    <w:rsid w:val="00D13E53"/>
    <w:rsid w:val="00D16DD0"/>
    <w:rsid w:val="00D2049D"/>
    <w:rsid w:val="00D21988"/>
    <w:rsid w:val="00D21D5C"/>
    <w:rsid w:val="00D23114"/>
    <w:rsid w:val="00D25085"/>
    <w:rsid w:val="00D34D08"/>
    <w:rsid w:val="00D34F48"/>
    <w:rsid w:val="00D36C70"/>
    <w:rsid w:val="00D37447"/>
    <w:rsid w:val="00D40D43"/>
    <w:rsid w:val="00D4119C"/>
    <w:rsid w:val="00D41BE8"/>
    <w:rsid w:val="00D478B1"/>
    <w:rsid w:val="00D51CD8"/>
    <w:rsid w:val="00D51DA5"/>
    <w:rsid w:val="00D53FA6"/>
    <w:rsid w:val="00D542EA"/>
    <w:rsid w:val="00D57A04"/>
    <w:rsid w:val="00D62F0C"/>
    <w:rsid w:val="00D63211"/>
    <w:rsid w:val="00D6350F"/>
    <w:rsid w:val="00D64948"/>
    <w:rsid w:val="00D65940"/>
    <w:rsid w:val="00D65CEC"/>
    <w:rsid w:val="00D660EF"/>
    <w:rsid w:val="00D71ABB"/>
    <w:rsid w:val="00D72AA4"/>
    <w:rsid w:val="00D77A01"/>
    <w:rsid w:val="00D802EA"/>
    <w:rsid w:val="00D81D7D"/>
    <w:rsid w:val="00D81FF4"/>
    <w:rsid w:val="00D849E4"/>
    <w:rsid w:val="00D849EA"/>
    <w:rsid w:val="00D877A6"/>
    <w:rsid w:val="00D92051"/>
    <w:rsid w:val="00D92E89"/>
    <w:rsid w:val="00D945A0"/>
    <w:rsid w:val="00D95459"/>
    <w:rsid w:val="00D97B64"/>
    <w:rsid w:val="00DA0F06"/>
    <w:rsid w:val="00DA1BB5"/>
    <w:rsid w:val="00DA2BD4"/>
    <w:rsid w:val="00DA2FC8"/>
    <w:rsid w:val="00DA37C2"/>
    <w:rsid w:val="00DA455F"/>
    <w:rsid w:val="00DA4E24"/>
    <w:rsid w:val="00DA71EE"/>
    <w:rsid w:val="00DA78CE"/>
    <w:rsid w:val="00DB07EA"/>
    <w:rsid w:val="00DB3668"/>
    <w:rsid w:val="00DB3813"/>
    <w:rsid w:val="00DB682E"/>
    <w:rsid w:val="00DC1D70"/>
    <w:rsid w:val="00DC204C"/>
    <w:rsid w:val="00DC2053"/>
    <w:rsid w:val="00DC3817"/>
    <w:rsid w:val="00DC469A"/>
    <w:rsid w:val="00DC56E3"/>
    <w:rsid w:val="00DC572F"/>
    <w:rsid w:val="00DC61F6"/>
    <w:rsid w:val="00DC7408"/>
    <w:rsid w:val="00DD03B2"/>
    <w:rsid w:val="00DD084B"/>
    <w:rsid w:val="00DD0C34"/>
    <w:rsid w:val="00DD3414"/>
    <w:rsid w:val="00DD48DD"/>
    <w:rsid w:val="00DD5015"/>
    <w:rsid w:val="00DD51E0"/>
    <w:rsid w:val="00DE0518"/>
    <w:rsid w:val="00DE174E"/>
    <w:rsid w:val="00DE1BBE"/>
    <w:rsid w:val="00DE2241"/>
    <w:rsid w:val="00DE52A9"/>
    <w:rsid w:val="00DE6230"/>
    <w:rsid w:val="00DE6755"/>
    <w:rsid w:val="00DE76EF"/>
    <w:rsid w:val="00DF5402"/>
    <w:rsid w:val="00DF6842"/>
    <w:rsid w:val="00DF69FE"/>
    <w:rsid w:val="00DF7CAC"/>
    <w:rsid w:val="00E0060E"/>
    <w:rsid w:val="00E03AA4"/>
    <w:rsid w:val="00E04450"/>
    <w:rsid w:val="00E074AD"/>
    <w:rsid w:val="00E077D4"/>
    <w:rsid w:val="00E117A6"/>
    <w:rsid w:val="00E12177"/>
    <w:rsid w:val="00E124EF"/>
    <w:rsid w:val="00E134C6"/>
    <w:rsid w:val="00E13C5F"/>
    <w:rsid w:val="00E1476C"/>
    <w:rsid w:val="00E15D14"/>
    <w:rsid w:val="00E235A0"/>
    <w:rsid w:val="00E24E55"/>
    <w:rsid w:val="00E25B5D"/>
    <w:rsid w:val="00E2730B"/>
    <w:rsid w:val="00E30CEE"/>
    <w:rsid w:val="00E33688"/>
    <w:rsid w:val="00E33B90"/>
    <w:rsid w:val="00E343A0"/>
    <w:rsid w:val="00E350D5"/>
    <w:rsid w:val="00E35DCD"/>
    <w:rsid w:val="00E402A5"/>
    <w:rsid w:val="00E43DCA"/>
    <w:rsid w:val="00E44410"/>
    <w:rsid w:val="00E46549"/>
    <w:rsid w:val="00E47282"/>
    <w:rsid w:val="00E47D23"/>
    <w:rsid w:val="00E51469"/>
    <w:rsid w:val="00E52BF5"/>
    <w:rsid w:val="00E55F0E"/>
    <w:rsid w:val="00E61E1C"/>
    <w:rsid w:val="00E62560"/>
    <w:rsid w:val="00E63219"/>
    <w:rsid w:val="00E63AC7"/>
    <w:rsid w:val="00E674F5"/>
    <w:rsid w:val="00E76AB4"/>
    <w:rsid w:val="00E83E46"/>
    <w:rsid w:val="00E8649B"/>
    <w:rsid w:val="00E915F0"/>
    <w:rsid w:val="00E93688"/>
    <w:rsid w:val="00EA0025"/>
    <w:rsid w:val="00EA142C"/>
    <w:rsid w:val="00EA1C52"/>
    <w:rsid w:val="00EA1EFA"/>
    <w:rsid w:val="00EA35BD"/>
    <w:rsid w:val="00EA38B5"/>
    <w:rsid w:val="00EA3DE3"/>
    <w:rsid w:val="00EA3E0D"/>
    <w:rsid w:val="00EA4129"/>
    <w:rsid w:val="00EA4867"/>
    <w:rsid w:val="00EA54C2"/>
    <w:rsid w:val="00EB196A"/>
    <w:rsid w:val="00EB2A3A"/>
    <w:rsid w:val="00EC1A00"/>
    <w:rsid w:val="00EC318C"/>
    <w:rsid w:val="00EC3C4C"/>
    <w:rsid w:val="00EC69AA"/>
    <w:rsid w:val="00ED0C81"/>
    <w:rsid w:val="00ED1C45"/>
    <w:rsid w:val="00ED22F4"/>
    <w:rsid w:val="00ED312E"/>
    <w:rsid w:val="00ED332C"/>
    <w:rsid w:val="00ED36E6"/>
    <w:rsid w:val="00ED4231"/>
    <w:rsid w:val="00ED68AA"/>
    <w:rsid w:val="00ED7122"/>
    <w:rsid w:val="00ED7594"/>
    <w:rsid w:val="00ED7F53"/>
    <w:rsid w:val="00ED7FEA"/>
    <w:rsid w:val="00EE078C"/>
    <w:rsid w:val="00EE2F14"/>
    <w:rsid w:val="00EE417A"/>
    <w:rsid w:val="00EE6801"/>
    <w:rsid w:val="00EE72CD"/>
    <w:rsid w:val="00EE76A0"/>
    <w:rsid w:val="00EE796C"/>
    <w:rsid w:val="00EF0C4B"/>
    <w:rsid w:val="00EF33AF"/>
    <w:rsid w:val="00F05755"/>
    <w:rsid w:val="00F07005"/>
    <w:rsid w:val="00F1137B"/>
    <w:rsid w:val="00F14055"/>
    <w:rsid w:val="00F151A8"/>
    <w:rsid w:val="00F15E09"/>
    <w:rsid w:val="00F15E59"/>
    <w:rsid w:val="00F167CA"/>
    <w:rsid w:val="00F203B9"/>
    <w:rsid w:val="00F20F4D"/>
    <w:rsid w:val="00F21D5F"/>
    <w:rsid w:val="00F26B8D"/>
    <w:rsid w:val="00F27A93"/>
    <w:rsid w:val="00F31DAE"/>
    <w:rsid w:val="00F32892"/>
    <w:rsid w:val="00F33A11"/>
    <w:rsid w:val="00F33BC2"/>
    <w:rsid w:val="00F34574"/>
    <w:rsid w:val="00F35AA1"/>
    <w:rsid w:val="00F42332"/>
    <w:rsid w:val="00F50C89"/>
    <w:rsid w:val="00F55146"/>
    <w:rsid w:val="00F569B2"/>
    <w:rsid w:val="00F56FB7"/>
    <w:rsid w:val="00F57F94"/>
    <w:rsid w:val="00F61DE5"/>
    <w:rsid w:val="00F6299C"/>
    <w:rsid w:val="00F67315"/>
    <w:rsid w:val="00F67CD0"/>
    <w:rsid w:val="00F73CD1"/>
    <w:rsid w:val="00F741E5"/>
    <w:rsid w:val="00F7465E"/>
    <w:rsid w:val="00F81BD7"/>
    <w:rsid w:val="00F821B3"/>
    <w:rsid w:val="00F83BBA"/>
    <w:rsid w:val="00F84AC5"/>
    <w:rsid w:val="00F85FA2"/>
    <w:rsid w:val="00F90A36"/>
    <w:rsid w:val="00F95641"/>
    <w:rsid w:val="00F97F39"/>
    <w:rsid w:val="00FA06DC"/>
    <w:rsid w:val="00FA1958"/>
    <w:rsid w:val="00FA45F8"/>
    <w:rsid w:val="00FA59CA"/>
    <w:rsid w:val="00FB33A0"/>
    <w:rsid w:val="00FB575D"/>
    <w:rsid w:val="00FC0590"/>
    <w:rsid w:val="00FC05F2"/>
    <w:rsid w:val="00FC17B5"/>
    <w:rsid w:val="00FC3AA4"/>
    <w:rsid w:val="00FC541C"/>
    <w:rsid w:val="00FC5B97"/>
    <w:rsid w:val="00FC6F9F"/>
    <w:rsid w:val="00FD1708"/>
    <w:rsid w:val="00FD3EC9"/>
    <w:rsid w:val="00FD430B"/>
    <w:rsid w:val="00FD4D47"/>
    <w:rsid w:val="00FD5950"/>
    <w:rsid w:val="00FD657A"/>
    <w:rsid w:val="00FD7ACE"/>
    <w:rsid w:val="00FE3933"/>
    <w:rsid w:val="00FE59FF"/>
    <w:rsid w:val="00FE7987"/>
    <w:rsid w:val="00FE7E6D"/>
    <w:rsid w:val="00FF54FE"/>
    <w:rsid w:val="00FF5A6E"/>
    <w:rsid w:val="00FF707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AE13DB"/>
  <w15:chartTrackingRefBased/>
  <w15:docId w15:val="{DAB94AF0-A128-4BD6-AE98-C08725E9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21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1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1009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Prioritizing The Prince Of Peace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Prioritizing The Prince Of Peace</dc:title>
  <dc:subject/>
  <dc:creator>J.C. Howard</dc:creator>
  <cp:keywords/>
  <cp:lastModifiedBy>Cynthia Mitchell</cp:lastModifiedBy>
  <cp:revision>5</cp:revision>
  <cp:lastPrinted>2017-06-21T16:12:00Z</cp:lastPrinted>
  <dcterms:created xsi:type="dcterms:W3CDTF">2024-04-03T16:29:00Z</dcterms:created>
  <dcterms:modified xsi:type="dcterms:W3CDTF">2024-04-03T16:45:00Z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e48cd0a9dbbce0e61edf11e3d5e0bc3b964843551804afedf59f75fa95630d1c</vt:lpwstr>
  </property>
</Properties>
</file>