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66EFC3" w14:textId="7FF582B6" w:rsidR="00183621" w:rsidRDefault="003C2412" w:rsidP="003C241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E513125" wp14:editId="43A08405">
            <wp:extent cx="1089660" cy="8001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8FAE3" w14:textId="77777777" w:rsidR="002C4A3A" w:rsidRDefault="002C4A3A" w:rsidP="002C4A3A">
      <w:pPr>
        <w:rPr>
          <w:sz w:val="36"/>
          <w:szCs w:val="36"/>
        </w:rPr>
      </w:pPr>
    </w:p>
    <w:p w14:paraId="6F8D916E" w14:textId="77777777" w:rsidR="00183621" w:rsidRDefault="006E119F" w:rsidP="00A14163">
      <w:pPr>
        <w:jc w:val="center"/>
        <w:rPr>
          <w:rFonts w:ascii="Antique Olive Compact" w:hAnsi="Antique Olive Compact"/>
          <w:b/>
          <w:sz w:val="28"/>
          <w:szCs w:val="28"/>
        </w:rPr>
      </w:pPr>
      <w:r>
        <w:rPr>
          <w:rFonts w:ascii="Antique Olive Compact" w:hAnsi="Antique Olive Compact"/>
          <w:b/>
          <w:sz w:val="28"/>
          <w:szCs w:val="28"/>
        </w:rPr>
        <w:t xml:space="preserve">HOUSE OF HOPE </w:t>
      </w:r>
      <w:r w:rsidR="002C4A3A">
        <w:rPr>
          <w:rFonts w:ascii="Antique Olive Compact" w:hAnsi="Antique Olive Compact"/>
          <w:b/>
          <w:sz w:val="28"/>
          <w:szCs w:val="28"/>
        </w:rPr>
        <w:t>WESTPOINTE</w:t>
      </w:r>
    </w:p>
    <w:p w14:paraId="2511274B" w14:textId="77777777" w:rsidR="002C4A3A" w:rsidRDefault="002C4A3A" w:rsidP="00A14163">
      <w:pPr>
        <w:jc w:val="center"/>
        <w:rPr>
          <w:rFonts w:ascii="Antique Olive Compact" w:hAnsi="Antique Olive Compact"/>
          <w:b/>
          <w:sz w:val="28"/>
          <w:szCs w:val="28"/>
        </w:rPr>
      </w:pPr>
    </w:p>
    <w:p w14:paraId="1E1D2551" w14:textId="77777777" w:rsidR="002C4A3A" w:rsidRPr="002C4A3A" w:rsidRDefault="002C4A3A" w:rsidP="002C4A3A">
      <w:pPr>
        <w:jc w:val="center"/>
        <w:rPr>
          <w:rFonts w:ascii="Arial Rounded MT Bold" w:hAnsi="Arial Rounded MT Bold"/>
          <w:bCs/>
          <w:sz w:val="28"/>
          <w:szCs w:val="28"/>
        </w:rPr>
      </w:pPr>
      <w:r w:rsidRPr="002C4A3A">
        <w:rPr>
          <w:rFonts w:ascii="Arial Rounded MT Bold" w:hAnsi="Arial Rounded MT Bold"/>
          <w:bCs/>
          <w:sz w:val="28"/>
          <w:szCs w:val="28"/>
        </w:rPr>
        <w:t>Pastor Timothy Rogers, Campus Pastor</w:t>
      </w:r>
    </w:p>
    <w:p w14:paraId="5F2D4953" w14:textId="77777777" w:rsidR="00ED4231" w:rsidRDefault="00772966" w:rsidP="00A1416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Rev. J.</w:t>
      </w:r>
      <w:r w:rsidR="00183621" w:rsidRPr="00AB7CF8">
        <w:rPr>
          <w:rFonts w:ascii="Arial Rounded MT Bold" w:hAnsi="Arial Rounded MT Bold"/>
          <w:sz w:val="28"/>
          <w:szCs w:val="28"/>
        </w:rPr>
        <w:t xml:space="preserve">C. Howard, </w:t>
      </w:r>
      <w:r w:rsidR="006F41B6">
        <w:rPr>
          <w:rFonts w:ascii="Arial Rounded MT Bold" w:hAnsi="Arial Rounded MT Bold"/>
          <w:sz w:val="28"/>
          <w:szCs w:val="28"/>
        </w:rPr>
        <w:t>Teacher</w:t>
      </w:r>
    </w:p>
    <w:p w14:paraId="6762D821" w14:textId="1654E3DE" w:rsidR="00ED4231" w:rsidRDefault="002C4A3A" w:rsidP="00A141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</w:t>
      </w:r>
      <w:r w:rsidR="003C2412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</w:t>
      </w:r>
      <w:r w:rsidR="00DF7CAC">
        <w:rPr>
          <w:b/>
          <w:sz w:val="28"/>
          <w:szCs w:val="28"/>
          <w:u w:val="single"/>
        </w:rPr>
        <w:t>April</w:t>
      </w:r>
      <w:r w:rsidR="00C72D25">
        <w:rPr>
          <w:b/>
          <w:sz w:val="28"/>
          <w:szCs w:val="28"/>
          <w:u w:val="single"/>
        </w:rPr>
        <w:t xml:space="preserve"> </w:t>
      </w:r>
      <w:r w:rsidR="00B25397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7</w:t>
      </w:r>
      <w:r w:rsidR="00125394">
        <w:rPr>
          <w:b/>
          <w:sz w:val="28"/>
          <w:szCs w:val="28"/>
          <w:u w:val="single"/>
        </w:rPr>
        <w:t>,</w:t>
      </w:r>
      <w:r w:rsidR="00792BD4">
        <w:rPr>
          <w:b/>
          <w:sz w:val="28"/>
          <w:szCs w:val="28"/>
          <w:u w:val="single"/>
        </w:rPr>
        <w:t xml:space="preserve"> 2024</w:t>
      </w:r>
    </w:p>
    <w:p w14:paraId="560A682B" w14:textId="77777777" w:rsidR="00B57703" w:rsidRDefault="00B57703" w:rsidP="00A14163">
      <w:pPr>
        <w:jc w:val="center"/>
        <w:rPr>
          <w:b/>
          <w:sz w:val="28"/>
          <w:szCs w:val="28"/>
          <w:u w:val="single"/>
        </w:rPr>
      </w:pPr>
    </w:p>
    <w:p w14:paraId="684B0EF6" w14:textId="77777777" w:rsidR="00B57703" w:rsidRDefault="00B57703" w:rsidP="00A14163">
      <w:pPr>
        <w:jc w:val="center"/>
        <w:rPr>
          <w:b/>
          <w:sz w:val="28"/>
          <w:szCs w:val="28"/>
        </w:rPr>
      </w:pPr>
      <w:r w:rsidRPr="00B57703">
        <w:rPr>
          <w:b/>
          <w:sz w:val="28"/>
          <w:szCs w:val="28"/>
        </w:rPr>
        <w:t>SERIES:</w:t>
      </w:r>
      <w:r w:rsidR="00540CE5">
        <w:rPr>
          <w:b/>
          <w:sz w:val="28"/>
          <w:szCs w:val="28"/>
        </w:rPr>
        <w:t xml:space="preserve"> </w:t>
      </w:r>
      <w:r w:rsidR="009856EB">
        <w:rPr>
          <w:b/>
          <w:sz w:val="28"/>
          <w:szCs w:val="28"/>
        </w:rPr>
        <w:t>CAN YOU STAND THE RAIN?</w:t>
      </w:r>
    </w:p>
    <w:p w14:paraId="2289EF4D" w14:textId="77777777" w:rsidR="0014104B" w:rsidRPr="00A14163" w:rsidRDefault="0014104B" w:rsidP="00A14163">
      <w:pPr>
        <w:jc w:val="center"/>
        <w:rPr>
          <w:b/>
          <w:sz w:val="28"/>
          <w:szCs w:val="28"/>
          <w:u w:val="single"/>
        </w:rPr>
      </w:pPr>
    </w:p>
    <w:p w14:paraId="20AE2116" w14:textId="77777777" w:rsidR="00CA18E8" w:rsidRPr="000F6F58" w:rsidRDefault="00B25397" w:rsidP="00CA18E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 w:color="000000"/>
        </w:rPr>
      </w:pPr>
      <w:r>
        <w:rPr>
          <w:b/>
          <w:bCs/>
          <w:i/>
          <w:iCs/>
          <w:color w:val="000000"/>
          <w:sz w:val="28"/>
          <w:szCs w:val="28"/>
          <w:u w:val="single" w:color="000000"/>
        </w:rPr>
        <w:t>TOO MUCH NOT</w:t>
      </w:r>
      <w:r w:rsidR="009D6651">
        <w:rPr>
          <w:b/>
          <w:bCs/>
          <w:i/>
          <w:iCs/>
          <w:color w:val="000000"/>
          <w:sz w:val="28"/>
          <w:szCs w:val="28"/>
          <w:u w:val="single" w:color="000000"/>
        </w:rPr>
        <w:t xml:space="preserve"> TO</w:t>
      </w:r>
      <w:r>
        <w:rPr>
          <w:b/>
          <w:bCs/>
          <w:i/>
          <w:iCs/>
          <w:color w:val="000000"/>
          <w:sz w:val="28"/>
          <w:szCs w:val="28"/>
          <w:u w:val="single" w:color="000000"/>
        </w:rPr>
        <w:t xml:space="preserve"> TRUST</w:t>
      </w:r>
    </w:p>
    <w:p w14:paraId="533800BD" w14:textId="77777777" w:rsidR="009B261F" w:rsidRDefault="00942658" w:rsidP="0019104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>Exodus 15:22-27</w:t>
      </w:r>
    </w:p>
    <w:p w14:paraId="268131E5" w14:textId="77777777" w:rsidR="00545837" w:rsidRDefault="00545837" w:rsidP="0019104F">
      <w:pPr>
        <w:autoSpaceDE w:val="0"/>
        <w:autoSpaceDN w:val="0"/>
        <w:adjustRightInd w:val="0"/>
        <w:jc w:val="center"/>
        <w:rPr>
          <w:b/>
          <w:bCs/>
          <w:color w:val="000000"/>
          <w:u w:color="000000"/>
        </w:rPr>
      </w:pPr>
    </w:p>
    <w:p w14:paraId="4563F2DC" w14:textId="77777777" w:rsidR="006F41B6" w:rsidRPr="00BA0A1F" w:rsidRDefault="006F41B6" w:rsidP="0019104F">
      <w:pPr>
        <w:autoSpaceDE w:val="0"/>
        <w:autoSpaceDN w:val="0"/>
        <w:adjustRightInd w:val="0"/>
        <w:jc w:val="center"/>
        <w:rPr>
          <w:b/>
          <w:bCs/>
          <w:color w:val="000000"/>
          <w:u w:color="000000"/>
        </w:rPr>
      </w:pPr>
    </w:p>
    <w:p w14:paraId="2668C581" w14:textId="77777777" w:rsidR="00395F0D" w:rsidRDefault="00942658" w:rsidP="00395F0D">
      <w:pPr>
        <w:numPr>
          <w:ilvl w:val="0"/>
          <w:numId w:val="4"/>
        </w:numPr>
        <w:tabs>
          <w:tab w:val="left" w:pos="420"/>
          <w:tab w:val="left" w:pos="720"/>
        </w:tabs>
        <w:autoSpaceDE w:val="0"/>
        <w:autoSpaceDN w:val="0"/>
        <w:adjustRightInd w:val="0"/>
        <w:ind w:left="900" w:hanging="900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 xml:space="preserve">RECENCY BIAS CAN BE HARMFUL </w:t>
      </w:r>
      <w:r w:rsidR="006F41B6">
        <w:rPr>
          <w:b/>
          <w:bCs/>
          <w:color w:val="000000"/>
          <w:u w:color="000000"/>
        </w:rPr>
        <w:t xml:space="preserve">TO </w:t>
      </w:r>
      <w:r>
        <w:rPr>
          <w:b/>
          <w:bCs/>
          <w:color w:val="000000"/>
          <w:u w:color="000000"/>
        </w:rPr>
        <w:t>FAITH</w:t>
      </w:r>
    </w:p>
    <w:p w14:paraId="5F140D52" w14:textId="77777777" w:rsidR="003C2412" w:rsidRPr="00395F0D" w:rsidRDefault="003C2412" w:rsidP="003C2412">
      <w:pPr>
        <w:tabs>
          <w:tab w:val="left" w:pos="420"/>
          <w:tab w:val="left" w:pos="720"/>
        </w:tabs>
        <w:autoSpaceDE w:val="0"/>
        <w:autoSpaceDN w:val="0"/>
        <w:adjustRightInd w:val="0"/>
        <w:ind w:left="900"/>
        <w:rPr>
          <w:b/>
          <w:bCs/>
          <w:color w:val="000000"/>
          <w:u w:color="000000"/>
        </w:rPr>
      </w:pPr>
    </w:p>
    <w:p w14:paraId="1C6DA8B4" w14:textId="77777777" w:rsidR="004574C9" w:rsidRDefault="00942658" w:rsidP="004574C9">
      <w:pPr>
        <w:numPr>
          <w:ilvl w:val="1"/>
          <w:numId w:val="4"/>
        </w:numPr>
        <w:tabs>
          <w:tab w:val="left" w:pos="420"/>
          <w:tab w:val="left" w:pos="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>Lest I forget…</w:t>
      </w:r>
      <w:r w:rsidR="006C3F2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(v. </w:t>
      </w:r>
      <w:r w:rsidR="006C3F2C">
        <w:rPr>
          <w:color w:val="000000"/>
          <w:u w:color="000000"/>
        </w:rPr>
        <w:t>22-24, 16:2, 17:3)</w:t>
      </w:r>
    </w:p>
    <w:p w14:paraId="35EDB5C4" w14:textId="77777777" w:rsidR="004574C9" w:rsidRDefault="006C3F2C" w:rsidP="004574C9">
      <w:pPr>
        <w:numPr>
          <w:ilvl w:val="1"/>
          <w:numId w:val="4"/>
        </w:numPr>
        <w:tabs>
          <w:tab w:val="left" w:pos="420"/>
          <w:tab w:val="left" w:pos="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>If God can divide the waters, He can sweeten the waters. (v. 25)</w:t>
      </w:r>
    </w:p>
    <w:p w14:paraId="7B62F8C4" w14:textId="573803E4" w:rsidR="00CA18E8" w:rsidRDefault="00CA18E8" w:rsidP="003C2412">
      <w:pPr>
        <w:autoSpaceDE w:val="0"/>
        <w:autoSpaceDN w:val="0"/>
        <w:adjustRightInd w:val="0"/>
        <w:spacing w:line="360" w:lineRule="auto"/>
        <w:rPr>
          <w:color w:val="000000"/>
          <w:u w:color="000000"/>
        </w:rPr>
      </w:pPr>
      <w:r w:rsidRPr="00CA18E8">
        <w:rPr>
          <w:color w:val="000000"/>
          <w:u w:color="000000"/>
        </w:rPr>
        <w:t>________________________________________________________________________________________________________________________________________________</w:t>
      </w:r>
      <w:r w:rsidR="00C72D25">
        <w:rPr>
          <w:color w:val="000000"/>
          <w:u w:color="000000"/>
        </w:rPr>
        <w:t>___</w:t>
      </w:r>
      <w:r w:rsidRPr="00CA18E8">
        <w:rPr>
          <w:color w:val="000000"/>
          <w:u w:color="000000"/>
        </w:rPr>
        <w:t>_____________________________________________________________________</w:t>
      </w:r>
    </w:p>
    <w:p w14:paraId="1EEE6BDE" w14:textId="77777777" w:rsidR="00784D96" w:rsidRPr="00CA18E8" w:rsidRDefault="00784D96" w:rsidP="003C2412">
      <w:pPr>
        <w:autoSpaceDE w:val="0"/>
        <w:autoSpaceDN w:val="0"/>
        <w:adjustRightInd w:val="0"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</w:t>
      </w:r>
    </w:p>
    <w:p w14:paraId="3BACF672" w14:textId="77777777" w:rsid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7577423C" w14:textId="77777777" w:rsidR="00784D96" w:rsidRDefault="00784D96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075D2649" w14:textId="77777777" w:rsidR="00CA18E8" w:rsidRP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1B928508" w14:textId="77777777" w:rsidR="004574C9" w:rsidRDefault="00942658" w:rsidP="00E51469">
      <w:pPr>
        <w:numPr>
          <w:ilvl w:val="0"/>
          <w:numId w:val="5"/>
        </w:numPr>
        <w:tabs>
          <w:tab w:val="left" w:pos="420"/>
          <w:tab w:val="left" w:pos="720"/>
        </w:tabs>
        <w:autoSpaceDE w:val="0"/>
        <w:autoSpaceDN w:val="0"/>
        <w:adjustRightInd w:val="0"/>
        <w:ind w:left="900" w:hanging="900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RIGHTEOUS LIVING WILL EASE THE PATH FORWARD</w:t>
      </w:r>
    </w:p>
    <w:p w14:paraId="58C99BE3" w14:textId="77777777" w:rsidR="003C2412" w:rsidRPr="003C789F" w:rsidRDefault="003C2412" w:rsidP="003C2412">
      <w:pPr>
        <w:tabs>
          <w:tab w:val="left" w:pos="420"/>
          <w:tab w:val="left" w:pos="720"/>
        </w:tabs>
        <w:autoSpaceDE w:val="0"/>
        <w:autoSpaceDN w:val="0"/>
        <w:adjustRightInd w:val="0"/>
        <w:ind w:left="900"/>
        <w:rPr>
          <w:b/>
          <w:bCs/>
          <w:color w:val="000000"/>
          <w:u w:color="000000"/>
        </w:rPr>
      </w:pPr>
    </w:p>
    <w:p w14:paraId="5F063475" w14:textId="77777777" w:rsidR="00C910BA" w:rsidRPr="00C910BA" w:rsidRDefault="006C3F2C" w:rsidP="00C910BA">
      <w:pPr>
        <w:numPr>
          <w:ilvl w:val="1"/>
          <w:numId w:val="5"/>
        </w:numPr>
        <w:tabs>
          <w:tab w:val="left" w:pos="420"/>
          <w:tab w:val="left" w:pos="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>To live for God suggests you do not take grace for granted. (v. 25c – 26)</w:t>
      </w:r>
    </w:p>
    <w:p w14:paraId="0C176152" w14:textId="77777777" w:rsidR="004574C9" w:rsidRDefault="006C3F2C" w:rsidP="004574C9">
      <w:pPr>
        <w:numPr>
          <w:ilvl w:val="1"/>
          <w:numId w:val="5"/>
        </w:numPr>
        <w:tabs>
          <w:tab w:val="left" w:pos="420"/>
          <w:tab w:val="left" w:pos="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>Look forward to what more the Lord can/will do! (v. 27)</w:t>
      </w:r>
    </w:p>
    <w:p w14:paraId="77FD4115" w14:textId="1AFA1DFE" w:rsidR="00CA18E8" w:rsidRDefault="00CA18E8" w:rsidP="003C2412">
      <w:pPr>
        <w:autoSpaceDE w:val="0"/>
        <w:autoSpaceDN w:val="0"/>
        <w:adjustRightInd w:val="0"/>
        <w:spacing w:line="360" w:lineRule="auto"/>
        <w:rPr>
          <w:color w:val="000000"/>
          <w:u w:color="000000"/>
        </w:rPr>
      </w:pPr>
      <w:r w:rsidRPr="00CA18E8">
        <w:rPr>
          <w:color w:val="000000"/>
          <w:u w:color="000000"/>
        </w:rPr>
        <w:t>________________________________________________________________________________________________________________________________________________</w:t>
      </w:r>
      <w:r w:rsidR="00C72D25">
        <w:rPr>
          <w:color w:val="000000"/>
          <w:u w:color="000000"/>
        </w:rPr>
        <w:t>_</w:t>
      </w:r>
      <w:r w:rsidRPr="00CA18E8">
        <w:rPr>
          <w:color w:val="000000"/>
          <w:u w:color="000000"/>
        </w:rPr>
        <w:t>_______________________________________________________________________</w:t>
      </w:r>
    </w:p>
    <w:p w14:paraId="49B6A89B" w14:textId="77777777" w:rsidR="00784D96" w:rsidRPr="00CA18E8" w:rsidRDefault="00784D96" w:rsidP="003C2412">
      <w:pPr>
        <w:autoSpaceDE w:val="0"/>
        <w:autoSpaceDN w:val="0"/>
        <w:adjustRightInd w:val="0"/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</w:t>
      </w:r>
    </w:p>
    <w:p w14:paraId="65D3E140" w14:textId="77777777" w:rsidR="00CA18E8" w:rsidRP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0C7534B0" w14:textId="77777777" w:rsidR="00FA59CA" w:rsidRPr="00CA18E8" w:rsidRDefault="00FA59CA" w:rsidP="00CA18E8">
      <w:pPr>
        <w:rPr>
          <w:bCs/>
          <w:iCs/>
        </w:rPr>
      </w:pPr>
    </w:p>
    <w:sectPr w:rsidR="00FA59CA" w:rsidRPr="00CA18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Compact">
    <w:altName w:val="Meiryo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upperRoman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73473F4"/>
    <w:multiLevelType w:val="hybridMultilevel"/>
    <w:tmpl w:val="A8B4A842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9B7385"/>
    <w:multiLevelType w:val="multilevel"/>
    <w:tmpl w:val="43CEB1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D2082C"/>
    <w:multiLevelType w:val="hybridMultilevel"/>
    <w:tmpl w:val="43CEB13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3836432">
    <w:abstractNumId w:val="3"/>
  </w:num>
  <w:num w:numId="2" w16cid:durableId="1912033174">
    <w:abstractNumId w:val="5"/>
  </w:num>
  <w:num w:numId="3" w16cid:durableId="76220320">
    <w:abstractNumId w:val="4"/>
  </w:num>
  <w:num w:numId="4" w16cid:durableId="991326773">
    <w:abstractNumId w:val="0"/>
  </w:num>
  <w:num w:numId="5" w16cid:durableId="940332689">
    <w:abstractNumId w:val="1"/>
  </w:num>
  <w:num w:numId="6" w16cid:durableId="1341351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8D"/>
    <w:rsid w:val="000007A4"/>
    <w:rsid w:val="0000154A"/>
    <w:rsid w:val="00002637"/>
    <w:rsid w:val="000048DD"/>
    <w:rsid w:val="000048F7"/>
    <w:rsid w:val="00007FB4"/>
    <w:rsid w:val="0001284F"/>
    <w:rsid w:val="00013C1E"/>
    <w:rsid w:val="0001456D"/>
    <w:rsid w:val="000167A9"/>
    <w:rsid w:val="0002141A"/>
    <w:rsid w:val="00021909"/>
    <w:rsid w:val="00022737"/>
    <w:rsid w:val="00026CE2"/>
    <w:rsid w:val="00027D17"/>
    <w:rsid w:val="00030F8B"/>
    <w:rsid w:val="000362FB"/>
    <w:rsid w:val="00036F98"/>
    <w:rsid w:val="00040061"/>
    <w:rsid w:val="00040AF0"/>
    <w:rsid w:val="00040B13"/>
    <w:rsid w:val="00045876"/>
    <w:rsid w:val="00045D51"/>
    <w:rsid w:val="00052011"/>
    <w:rsid w:val="00052C93"/>
    <w:rsid w:val="0005372D"/>
    <w:rsid w:val="00054258"/>
    <w:rsid w:val="00055A79"/>
    <w:rsid w:val="00057B83"/>
    <w:rsid w:val="0006107A"/>
    <w:rsid w:val="000610F7"/>
    <w:rsid w:val="00064421"/>
    <w:rsid w:val="00070259"/>
    <w:rsid w:val="000746F4"/>
    <w:rsid w:val="00075A04"/>
    <w:rsid w:val="00075CFC"/>
    <w:rsid w:val="000824C7"/>
    <w:rsid w:val="00082D14"/>
    <w:rsid w:val="00094179"/>
    <w:rsid w:val="0009558F"/>
    <w:rsid w:val="00095868"/>
    <w:rsid w:val="00095DF5"/>
    <w:rsid w:val="000A0676"/>
    <w:rsid w:val="000B0B44"/>
    <w:rsid w:val="000B3A71"/>
    <w:rsid w:val="000B6726"/>
    <w:rsid w:val="000B74FE"/>
    <w:rsid w:val="000C0A26"/>
    <w:rsid w:val="000C107D"/>
    <w:rsid w:val="000C28C8"/>
    <w:rsid w:val="000C3082"/>
    <w:rsid w:val="000C472C"/>
    <w:rsid w:val="000C6B29"/>
    <w:rsid w:val="000C6BAF"/>
    <w:rsid w:val="000C73D0"/>
    <w:rsid w:val="000C7C56"/>
    <w:rsid w:val="000D030B"/>
    <w:rsid w:val="000D2462"/>
    <w:rsid w:val="000D3F84"/>
    <w:rsid w:val="000F031A"/>
    <w:rsid w:val="000F04B8"/>
    <w:rsid w:val="000F103F"/>
    <w:rsid w:val="000F2246"/>
    <w:rsid w:val="000F2252"/>
    <w:rsid w:val="000F29D0"/>
    <w:rsid w:val="000F3645"/>
    <w:rsid w:val="000F37B1"/>
    <w:rsid w:val="000F3E19"/>
    <w:rsid w:val="000F4621"/>
    <w:rsid w:val="000F6F58"/>
    <w:rsid w:val="001029DA"/>
    <w:rsid w:val="001043B1"/>
    <w:rsid w:val="00104A1A"/>
    <w:rsid w:val="00104B8C"/>
    <w:rsid w:val="001063BD"/>
    <w:rsid w:val="001124BE"/>
    <w:rsid w:val="001140B9"/>
    <w:rsid w:val="0011795B"/>
    <w:rsid w:val="001209E5"/>
    <w:rsid w:val="001209ED"/>
    <w:rsid w:val="00120A8A"/>
    <w:rsid w:val="00121383"/>
    <w:rsid w:val="00121AAC"/>
    <w:rsid w:val="001239CD"/>
    <w:rsid w:val="00125394"/>
    <w:rsid w:val="001266A3"/>
    <w:rsid w:val="00127DF1"/>
    <w:rsid w:val="001323CD"/>
    <w:rsid w:val="00134003"/>
    <w:rsid w:val="00136103"/>
    <w:rsid w:val="0013616D"/>
    <w:rsid w:val="00136567"/>
    <w:rsid w:val="00137923"/>
    <w:rsid w:val="00140BF7"/>
    <w:rsid w:val="0014104B"/>
    <w:rsid w:val="001432E3"/>
    <w:rsid w:val="001438E5"/>
    <w:rsid w:val="001444BF"/>
    <w:rsid w:val="001447AD"/>
    <w:rsid w:val="00147BEA"/>
    <w:rsid w:val="001525DC"/>
    <w:rsid w:val="001536AE"/>
    <w:rsid w:val="00161702"/>
    <w:rsid w:val="001662A9"/>
    <w:rsid w:val="00166C05"/>
    <w:rsid w:val="00170609"/>
    <w:rsid w:val="001721E7"/>
    <w:rsid w:val="00173A86"/>
    <w:rsid w:val="00173AAF"/>
    <w:rsid w:val="00177D06"/>
    <w:rsid w:val="0018079F"/>
    <w:rsid w:val="00181133"/>
    <w:rsid w:val="00183621"/>
    <w:rsid w:val="001857DC"/>
    <w:rsid w:val="00186FD6"/>
    <w:rsid w:val="0019104F"/>
    <w:rsid w:val="0019665D"/>
    <w:rsid w:val="001A0430"/>
    <w:rsid w:val="001A0AB3"/>
    <w:rsid w:val="001A1B57"/>
    <w:rsid w:val="001A2640"/>
    <w:rsid w:val="001A517D"/>
    <w:rsid w:val="001A6400"/>
    <w:rsid w:val="001B097D"/>
    <w:rsid w:val="001B0C88"/>
    <w:rsid w:val="001B1D75"/>
    <w:rsid w:val="001B39BC"/>
    <w:rsid w:val="001B485C"/>
    <w:rsid w:val="001B624A"/>
    <w:rsid w:val="001B7253"/>
    <w:rsid w:val="001B7DB8"/>
    <w:rsid w:val="001C054C"/>
    <w:rsid w:val="001C2532"/>
    <w:rsid w:val="001C5ABE"/>
    <w:rsid w:val="001C7DFA"/>
    <w:rsid w:val="001D03AC"/>
    <w:rsid w:val="001D48A7"/>
    <w:rsid w:val="001D49AD"/>
    <w:rsid w:val="001D74BB"/>
    <w:rsid w:val="001D7956"/>
    <w:rsid w:val="001E0D68"/>
    <w:rsid w:val="001E1210"/>
    <w:rsid w:val="001E7361"/>
    <w:rsid w:val="001F2ECF"/>
    <w:rsid w:val="001F4290"/>
    <w:rsid w:val="001F47C4"/>
    <w:rsid w:val="001F5DD0"/>
    <w:rsid w:val="001F6C43"/>
    <w:rsid w:val="00201ADE"/>
    <w:rsid w:val="00201CC5"/>
    <w:rsid w:val="00202D95"/>
    <w:rsid w:val="0020460D"/>
    <w:rsid w:val="00204F05"/>
    <w:rsid w:val="00205808"/>
    <w:rsid w:val="0020722D"/>
    <w:rsid w:val="00210936"/>
    <w:rsid w:val="00215B36"/>
    <w:rsid w:val="00221562"/>
    <w:rsid w:val="002312C6"/>
    <w:rsid w:val="00231CC0"/>
    <w:rsid w:val="002359A3"/>
    <w:rsid w:val="0023683A"/>
    <w:rsid w:val="00237636"/>
    <w:rsid w:val="0024027B"/>
    <w:rsid w:val="002429B8"/>
    <w:rsid w:val="00242EBA"/>
    <w:rsid w:val="002478C0"/>
    <w:rsid w:val="0025218A"/>
    <w:rsid w:val="00252BC2"/>
    <w:rsid w:val="002535EA"/>
    <w:rsid w:val="00253955"/>
    <w:rsid w:val="00256229"/>
    <w:rsid w:val="0025624E"/>
    <w:rsid w:val="00256395"/>
    <w:rsid w:val="002604A4"/>
    <w:rsid w:val="00260DD6"/>
    <w:rsid w:val="00261454"/>
    <w:rsid w:val="002615E6"/>
    <w:rsid w:val="00262869"/>
    <w:rsid w:val="0026397A"/>
    <w:rsid w:val="00263F62"/>
    <w:rsid w:val="00265334"/>
    <w:rsid w:val="0026576C"/>
    <w:rsid w:val="002678D9"/>
    <w:rsid w:val="00267CB3"/>
    <w:rsid w:val="00271158"/>
    <w:rsid w:val="00272AB9"/>
    <w:rsid w:val="00276600"/>
    <w:rsid w:val="00277B79"/>
    <w:rsid w:val="00284FFA"/>
    <w:rsid w:val="00285B04"/>
    <w:rsid w:val="00285BC9"/>
    <w:rsid w:val="002862FB"/>
    <w:rsid w:val="00287705"/>
    <w:rsid w:val="00290E24"/>
    <w:rsid w:val="00294BA9"/>
    <w:rsid w:val="00295ECC"/>
    <w:rsid w:val="00296E08"/>
    <w:rsid w:val="002A0760"/>
    <w:rsid w:val="002A52B6"/>
    <w:rsid w:val="002A680E"/>
    <w:rsid w:val="002B0747"/>
    <w:rsid w:val="002B09C3"/>
    <w:rsid w:val="002B309D"/>
    <w:rsid w:val="002B44AE"/>
    <w:rsid w:val="002B4C8A"/>
    <w:rsid w:val="002B547B"/>
    <w:rsid w:val="002B76E6"/>
    <w:rsid w:val="002C227E"/>
    <w:rsid w:val="002C300D"/>
    <w:rsid w:val="002C33CC"/>
    <w:rsid w:val="002C3F5D"/>
    <w:rsid w:val="002C4A3A"/>
    <w:rsid w:val="002C6177"/>
    <w:rsid w:val="002D66A1"/>
    <w:rsid w:val="002D7FF2"/>
    <w:rsid w:val="002E05CE"/>
    <w:rsid w:val="002E0783"/>
    <w:rsid w:val="002E0E97"/>
    <w:rsid w:val="002E11BA"/>
    <w:rsid w:val="002E159C"/>
    <w:rsid w:val="002E5A7C"/>
    <w:rsid w:val="002F275B"/>
    <w:rsid w:val="002F31FD"/>
    <w:rsid w:val="002F332A"/>
    <w:rsid w:val="002F4281"/>
    <w:rsid w:val="002F4EEE"/>
    <w:rsid w:val="002F70A0"/>
    <w:rsid w:val="00301BE5"/>
    <w:rsid w:val="00304084"/>
    <w:rsid w:val="00305B93"/>
    <w:rsid w:val="003072C0"/>
    <w:rsid w:val="00310D11"/>
    <w:rsid w:val="00311829"/>
    <w:rsid w:val="003125A6"/>
    <w:rsid w:val="00317270"/>
    <w:rsid w:val="00321844"/>
    <w:rsid w:val="003260FE"/>
    <w:rsid w:val="00326F8A"/>
    <w:rsid w:val="00331E21"/>
    <w:rsid w:val="00332D5E"/>
    <w:rsid w:val="00335DEE"/>
    <w:rsid w:val="00341891"/>
    <w:rsid w:val="00342352"/>
    <w:rsid w:val="00345577"/>
    <w:rsid w:val="003472BF"/>
    <w:rsid w:val="00347D87"/>
    <w:rsid w:val="00350136"/>
    <w:rsid w:val="00350514"/>
    <w:rsid w:val="00350F93"/>
    <w:rsid w:val="0035362C"/>
    <w:rsid w:val="00353C0A"/>
    <w:rsid w:val="00356BF6"/>
    <w:rsid w:val="0035738E"/>
    <w:rsid w:val="003623D0"/>
    <w:rsid w:val="00362580"/>
    <w:rsid w:val="00362A56"/>
    <w:rsid w:val="0036418A"/>
    <w:rsid w:val="0037363E"/>
    <w:rsid w:val="0037419E"/>
    <w:rsid w:val="0037623B"/>
    <w:rsid w:val="0037623F"/>
    <w:rsid w:val="00377152"/>
    <w:rsid w:val="00377D67"/>
    <w:rsid w:val="00381DDF"/>
    <w:rsid w:val="00381F60"/>
    <w:rsid w:val="00384E9F"/>
    <w:rsid w:val="00385CB9"/>
    <w:rsid w:val="00386A61"/>
    <w:rsid w:val="00387737"/>
    <w:rsid w:val="00387738"/>
    <w:rsid w:val="00392149"/>
    <w:rsid w:val="00392688"/>
    <w:rsid w:val="00393514"/>
    <w:rsid w:val="00393643"/>
    <w:rsid w:val="00394DAF"/>
    <w:rsid w:val="00395D4F"/>
    <w:rsid w:val="00395F0D"/>
    <w:rsid w:val="00396B6F"/>
    <w:rsid w:val="00397F0A"/>
    <w:rsid w:val="003A1186"/>
    <w:rsid w:val="003A3CE6"/>
    <w:rsid w:val="003A5028"/>
    <w:rsid w:val="003A7741"/>
    <w:rsid w:val="003B1B4D"/>
    <w:rsid w:val="003B1BFF"/>
    <w:rsid w:val="003B2024"/>
    <w:rsid w:val="003B28EB"/>
    <w:rsid w:val="003B4519"/>
    <w:rsid w:val="003B4792"/>
    <w:rsid w:val="003B5EBC"/>
    <w:rsid w:val="003B6AF6"/>
    <w:rsid w:val="003C08E3"/>
    <w:rsid w:val="003C18A6"/>
    <w:rsid w:val="003C2412"/>
    <w:rsid w:val="003C2921"/>
    <w:rsid w:val="003C5C86"/>
    <w:rsid w:val="003C789F"/>
    <w:rsid w:val="003D0891"/>
    <w:rsid w:val="003D0E4C"/>
    <w:rsid w:val="003D0F50"/>
    <w:rsid w:val="003D17E2"/>
    <w:rsid w:val="003D24F6"/>
    <w:rsid w:val="003D3B94"/>
    <w:rsid w:val="003D3C89"/>
    <w:rsid w:val="003D5966"/>
    <w:rsid w:val="003D6866"/>
    <w:rsid w:val="003E1637"/>
    <w:rsid w:val="003E32A1"/>
    <w:rsid w:val="003E3A4A"/>
    <w:rsid w:val="003E4486"/>
    <w:rsid w:val="003E731F"/>
    <w:rsid w:val="003F0542"/>
    <w:rsid w:val="003F48D0"/>
    <w:rsid w:val="0040224B"/>
    <w:rsid w:val="00402F88"/>
    <w:rsid w:val="00405AC3"/>
    <w:rsid w:val="004066BF"/>
    <w:rsid w:val="004117C3"/>
    <w:rsid w:val="00413C8E"/>
    <w:rsid w:val="004161B4"/>
    <w:rsid w:val="00416F70"/>
    <w:rsid w:val="00417015"/>
    <w:rsid w:val="004179A0"/>
    <w:rsid w:val="004263BD"/>
    <w:rsid w:val="0042681F"/>
    <w:rsid w:val="004279E6"/>
    <w:rsid w:val="00430137"/>
    <w:rsid w:val="004349BD"/>
    <w:rsid w:val="004374FB"/>
    <w:rsid w:val="004409C6"/>
    <w:rsid w:val="004418E3"/>
    <w:rsid w:val="00442988"/>
    <w:rsid w:val="00445A57"/>
    <w:rsid w:val="00446C66"/>
    <w:rsid w:val="00447D49"/>
    <w:rsid w:val="00452E16"/>
    <w:rsid w:val="004574C9"/>
    <w:rsid w:val="004577E9"/>
    <w:rsid w:val="00457F5A"/>
    <w:rsid w:val="00461A99"/>
    <w:rsid w:val="00461C6F"/>
    <w:rsid w:val="00463927"/>
    <w:rsid w:val="0046429C"/>
    <w:rsid w:val="004645E9"/>
    <w:rsid w:val="00471674"/>
    <w:rsid w:val="00472781"/>
    <w:rsid w:val="004751E5"/>
    <w:rsid w:val="0047642F"/>
    <w:rsid w:val="00477C4D"/>
    <w:rsid w:val="00480657"/>
    <w:rsid w:val="00481369"/>
    <w:rsid w:val="00482E2C"/>
    <w:rsid w:val="00483A26"/>
    <w:rsid w:val="00484FBE"/>
    <w:rsid w:val="00485821"/>
    <w:rsid w:val="00486320"/>
    <w:rsid w:val="00487F59"/>
    <w:rsid w:val="00490416"/>
    <w:rsid w:val="00491681"/>
    <w:rsid w:val="0049237E"/>
    <w:rsid w:val="0049373B"/>
    <w:rsid w:val="00494F9E"/>
    <w:rsid w:val="00495135"/>
    <w:rsid w:val="00496F0D"/>
    <w:rsid w:val="004A429F"/>
    <w:rsid w:val="004A48C0"/>
    <w:rsid w:val="004A5336"/>
    <w:rsid w:val="004A7C6F"/>
    <w:rsid w:val="004B0534"/>
    <w:rsid w:val="004B192F"/>
    <w:rsid w:val="004B3D8B"/>
    <w:rsid w:val="004B4F81"/>
    <w:rsid w:val="004B5CB6"/>
    <w:rsid w:val="004B67C5"/>
    <w:rsid w:val="004C038C"/>
    <w:rsid w:val="004C098C"/>
    <w:rsid w:val="004C09BB"/>
    <w:rsid w:val="004C3A77"/>
    <w:rsid w:val="004C418D"/>
    <w:rsid w:val="004C4781"/>
    <w:rsid w:val="004C53FB"/>
    <w:rsid w:val="004C5817"/>
    <w:rsid w:val="004C65E0"/>
    <w:rsid w:val="004D10B4"/>
    <w:rsid w:val="004D2186"/>
    <w:rsid w:val="004D4662"/>
    <w:rsid w:val="004D66DB"/>
    <w:rsid w:val="004D7607"/>
    <w:rsid w:val="004E0DA8"/>
    <w:rsid w:val="004E0DB8"/>
    <w:rsid w:val="004E0E2B"/>
    <w:rsid w:val="004E1289"/>
    <w:rsid w:val="004E3301"/>
    <w:rsid w:val="004E3307"/>
    <w:rsid w:val="004E3358"/>
    <w:rsid w:val="004E44E2"/>
    <w:rsid w:val="004E5C5C"/>
    <w:rsid w:val="004E5C6E"/>
    <w:rsid w:val="004E5DD5"/>
    <w:rsid w:val="004E774A"/>
    <w:rsid w:val="004F1A43"/>
    <w:rsid w:val="004F1DDC"/>
    <w:rsid w:val="004F1E06"/>
    <w:rsid w:val="004F297D"/>
    <w:rsid w:val="004F40CC"/>
    <w:rsid w:val="004F4AD1"/>
    <w:rsid w:val="004F587D"/>
    <w:rsid w:val="004F6F38"/>
    <w:rsid w:val="004F7484"/>
    <w:rsid w:val="00501CB0"/>
    <w:rsid w:val="005036F3"/>
    <w:rsid w:val="00505A98"/>
    <w:rsid w:val="00505ABF"/>
    <w:rsid w:val="005062CD"/>
    <w:rsid w:val="005064AF"/>
    <w:rsid w:val="00507407"/>
    <w:rsid w:val="00507BAB"/>
    <w:rsid w:val="00507F90"/>
    <w:rsid w:val="00512EDB"/>
    <w:rsid w:val="00515633"/>
    <w:rsid w:val="0052097E"/>
    <w:rsid w:val="00521894"/>
    <w:rsid w:val="005218E0"/>
    <w:rsid w:val="00522442"/>
    <w:rsid w:val="0052515C"/>
    <w:rsid w:val="00526007"/>
    <w:rsid w:val="00527848"/>
    <w:rsid w:val="00527FAE"/>
    <w:rsid w:val="00530C15"/>
    <w:rsid w:val="00533254"/>
    <w:rsid w:val="005343ED"/>
    <w:rsid w:val="00535DD3"/>
    <w:rsid w:val="00540798"/>
    <w:rsid w:val="00540A33"/>
    <w:rsid w:val="00540CE5"/>
    <w:rsid w:val="00541008"/>
    <w:rsid w:val="00542F4E"/>
    <w:rsid w:val="0054374E"/>
    <w:rsid w:val="00543E80"/>
    <w:rsid w:val="00545837"/>
    <w:rsid w:val="005462C7"/>
    <w:rsid w:val="005472B6"/>
    <w:rsid w:val="005517A7"/>
    <w:rsid w:val="00552ACD"/>
    <w:rsid w:val="00553808"/>
    <w:rsid w:val="00554171"/>
    <w:rsid w:val="00555FE3"/>
    <w:rsid w:val="00562040"/>
    <w:rsid w:val="005635A7"/>
    <w:rsid w:val="00564822"/>
    <w:rsid w:val="005672FE"/>
    <w:rsid w:val="005674BF"/>
    <w:rsid w:val="005702BF"/>
    <w:rsid w:val="00572533"/>
    <w:rsid w:val="005729D4"/>
    <w:rsid w:val="00572ABD"/>
    <w:rsid w:val="00572C1E"/>
    <w:rsid w:val="005757CA"/>
    <w:rsid w:val="00577912"/>
    <w:rsid w:val="00577ED8"/>
    <w:rsid w:val="0058289A"/>
    <w:rsid w:val="00582B87"/>
    <w:rsid w:val="00584754"/>
    <w:rsid w:val="00587B47"/>
    <w:rsid w:val="005909D1"/>
    <w:rsid w:val="00593F65"/>
    <w:rsid w:val="00595070"/>
    <w:rsid w:val="005967F4"/>
    <w:rsid w:val="005A19A0"/>
    <w:rsid w:val="005A2015"/>
    <w:rsid w:val="005A46F8"/>
    <w:rsid w:val="005A59A6"/>
    <w:rsid w:val="005A5C4B"/>
    <w:rsid w:val="005B2379"/>
    <w:rsid w:val="005B3981"/>
    <w:rsid w:val="005B3BAB"/>
    <w:rsid w:val="005B3CAE"/>
    <w:rsid w:val="005B3F4D"/>
    <w:rsid w:val="005B581C"/>
    <w:rsid w:val="005B5FCC"/>
    <w:rsid w:val="005B6E44"/>
    <w:rsid w:val="005B7095"/>
    <w:rsid w:val="005C0A3B"/>
    <w:rsid w:val="005C0FB3"/>
    <w:rsid w:val="005C343B"/>
    <w:rsid w:val="005C3B68"/>
    <w:rsid w:val="005C61AE"/>
    <w:rsid w:val="005D052E"/>
    <w:rsid w:val="005D2195"/>
    <w:rsid w:val="005D2A58"/>
    <w:rsid w:val="005D3B38"/>
    <w:rsid w:val="005D6DF8"/>
    <w:rsid w:val="005E2CCD"/>
    <w:rsid w:val="005E3483"/>
    <w:rsid w:val="005E3525"/>
    <w:rsid w:val="005E3ED0"/>
    <w:rsid w:val="005F2365"/>
    <w:rsid w:val="005F3D39"/>
    <w:rsid w:val="005F49D3"/>
    <w:rsid w:val="005F578C"/>
    <w:rsid w:val="00600AF8"/>
    <w:rsid w:val="00603179"/>
    <w:rsid w:val="006074B4"/>
    <w:rsid w:val="00610A91"/>
    <w:rsid w:val="0061111B"/>
    <w:rsid w:val="00612286"/>
    <w:rsid w:val="0061260E"/>
    <w:rsid w:val="0061335C"/>
    <w:rsid w:val="0061469F"/>
    <w:rsid w:val="00615F0E"/>
    <w:rsid w:val="00616FBC"/>
    <w:rsid w:val="00620879"/>
    <w:rsid w:val="00622361"/>
    <w:rsid w:val="00622769"/>
    <w:rsid w:val="0062278D"/>
    <w:rsid w:val="006249FD"/>
    <w:rsid w:val="0062684E"/>
    <w:rsid w:val="00627A1F"/>
    <w:rsid w:val="0063177A"/>
    <w:rsid w:val="006328BE"/>
    <w:rsid w:val="00632A61"/>
    <w:rsid w:val="00632EAB"/>
    <w:rsid w:val="006334B1"/>
    <w:rsid w:val="00635F20"/>
    <w:rsid w:val="006376A1"/>
    <w:rsid w:val="00637E40"/>
    <w:rsid w:val="00640229"/>
    <w:rsid w:val="00641F2F"/>
    <w:rsid w:val="006428F7"/>
    <w:rsid w:val="006435E0"/>
    <w:rsid w:val="00644AF4"/>
    <w:rsid w:val="00644FF6"/>
    <w:rsid w:val="006504AC"/>
    <w:rsid w:val="00650FB2"/>
    <w:rsid w:val="00651747"/>
    <w:rsid w:val="006537BF"/>
    <w:rsid w:val="0065584C"/>
    <w:rsid w:val="00655DD7"/>
    <w:rsid w:val="0065612B"/>
    <w:rsid w:val="00657FDC"/>
    <w:rsid w:val="00662E4E"/>
    <w:rsid w:val="00664AD8"/>
    <w:rsid w:val="0066630B"/>
    <w:rsid w:val="00666770"/>
    <w:rsid w:val="006669F7"/>
    <w:rsid w:val="00666F01"/>
    <w:rsid w:val="00666F95"/>
    <w:rsid w:val="00667BF6"/>
    <w:rsid w:val="00670F52"/>
    <w:rsid w:val="006739A8"/>
    <w:rsid w:val="006749DF"/>
    <w:rsid w:val="00674EE1"/>
    <w:rsid w:val="00675D4B"/>
    <w:rsid w:val="00677C33"/>
    <w:rsid w:val="00681F94"/>
    <w:rsid w:val="00684560"/>
    <w:rsid w:val="00684ADF"/>
    <w:rsid w:val="00686610"/>
    <w:rsid w:val="00696BBC"/>
    <w:rsid w:val="00696C2E"/>
    <w:rsid w:val="00696D21"/>
    <w:rsid w:val="00697F80"/>
    <w:rsid w:val="006A2956"/>
    <w:rsid w:val="006A4F75"/>
    <w:rsid w:val="006A5A8A"/>
    <w:rsid w:val="006A6B72"/>
    <w:rsid w:val="006B115A"/>
    <w:rsid w:val="006B472C"/>
    <w:rsid w:val="006B4CC2"/>
    <w:rsid w:val="006B6705"/>
    <w:rsid w:val="006B76DF"/>
    <w:rsid w:val="006C00CC"/>
    <w:rsid w:val="006C3F2C"/>
    <w:rsid w:val="006C703C"/>
    <w:rsid w:val="006C742E"/>
    <w:rsid w:val="006D1EB4"/>
    <w:rsid w:val="006D3BC3"/>
    <w:rsid w:val="006D679A"/>
    <w:rsid w:val="006E119F"/>
    <w:rsid w:val="006E291B"/>
    <w:rsid w:val="006E3A8A"/>
    <w:rsid w:val="006E3C16"/>
    <w:rsid w:val="006E41E8"/>
    <w:rsid w:val="006F1764"/>
    <w:rsid w:val="006F2E67"/>
    <w:rsid w:val="006F41B6"/>
    <w:rsid w:val="006F5F0C"/>
    <w:rsid w:val="00700C46"/>
    <w:rsid w:val="007043E8"/>
    <w:rsid w:val="007045E6"/>
    <w:rsid w:val="007076A0"/>
    <w:rsid w:val="00707FAD"/>
    <w:rsid w:val="00710E7D"/>
    <w:rsid w:val="00712DDA"/>
    <w:rsid w:val="0071302F"/>
    <w:rsid w:val="00713588"/>
    <w:rsid w:val="0071493D"/>
    <w:rsid w:val="00715480"/>
    <w:rsid w:val="007167D0"/>
    <w:rsid w:val="007177B0"/>
    <w:rsid w:val="007200B9"/>
    <w:rsid w:val="007205A6"/>
    <w:rsid w:val="007236BF"/>
    <w:rsid w:val="00731971"/>
    <w:rsid w:val="00731A9B"/>
    <w:rsid w:val="00734C0F"/>
    <w:rsid w:val="00736C5F"/>
    <w:rsid w:val="00737E45"/>
    <w:rsid w:val="00741332"/>
    <w:rsid w:val="00742BBE"/>
    <w:rsid w:val="00745464"/>
    <w:rsid w:val="00746570"/>
    <w:rsid w:val="007467BF"/>
    <w:rsid w:val="007526F2"/>
    <w:rsid w:val="00752E47"/>
    <w:rsid w:val="007537FB"/>
    <w:rsid w:val="007539CA"/>
    <w:rsid w:val="0075482F"/>
    <w:rsid w:val="00754E6C"/>
    <w:rsid w:val="00757319"/>
    <w:rsid w:val="007611E2"/>
    <w:rsid w:val="007614F4"/>
    <w:rsid w:val="00762913"/>
    <w:rsid w:val="00762961"/>
    <w:rsid w:val="007637A0"/>
    <w:rsid w:val="00764403"/>
    <w:rsid w:val="00764CAD"/>
    <w:rsid w:val="00765945"/>
    <w:rsid w:val="00766147"/>
    <w:rsid w:val="00772966"/>
    <w:rsid w:val="00772A10"/>
    <w:rsid w:val="00772F99"/>
    <w:rsid w:val="00773805"/>
    <w:rsid w:val="00775BDB"/>
    <w:rsid w:val="00777BE1"/>
    <w:rsid w:val="00782C17"/>
    <w:rsid w:val="007830A9"/>
    <w:rsid w:val="00784D96"/>
    <w:rsid w:val="007879FC"/>
    <w:rsid w:val="00790843"/>
    <w:rsid w:val="00791D63"/>
    <w:rsid w:val="00792136"/>
    <w:rsid w:val="00792BD4"/>
    <w:rsid w:val="007A0698"/>
    <w:rsid w:val="007A09CC"/>
    <w:rsid w:val="007A1A57"/>
    <w:rsid w:val="007A4D4F"/>
    <w:rsid w:val="007A5DAE"/>
    <w:rsid w:val="007A5DE3"/>
    <w:rsid w:val="007A6EAA"/>
    <w:rsid w:val="007B1729"/>
    <w:rsid w:val="007B1A2B"/>
    <w:rsid w:val="007B1B23"/>
    <w:rsid w:val="007B460D"/>
    <w:rsid w:val="007B5A8E"/>
    <w:rsid w:val="007C00EE"/>
    <w:rsid w:val="007C2E81"/>
    <w:rsid w:val="007C6F5C"/>
    <w:rsid w:val="007D2946"/>
    <w:rsid w:val="007D5497"/>
    <w:rsid w:val="007D55F7"/>
    <w:rsid w:val="007D73E2"/>
    <w:rsid w:val="007D7D74"/>
    <w:rsid w:val="007E2072"/>
    <w:rsid w:val="007E3703"/>
    <w:rsid w:val="007E3DAC"/>
    <w:rsid w:val="007F0349"/>
    <w:rsid w:val="007F1871"/>
    <w:rsid w:val="007F2829"/>
    <w:rsid w:val="007F29CC"/>
    <w:rsid w:val="007F2D5A"/>
    <w:rsid w:val="007F478A"/>
    <w:rsid w:val="007F57BE"/>
    <w:rsid w:val="007F7E19"/>
    <w:rsid w:val="00801B37"/>
    <w:rsid w:val="00803A74"/>
    <w:rsid w:val="008115A6"/>
    <w:rsid w:val="008140F7"/>
    <w:rsid w:val="00820837"/>
    <w:rsid w:val="0082265F"/>
    <w:rsid w:val="00822EBE"/>
    <w:rsid w:val="0082384C"/>
    <w:rsid w:val="00824A0B"/>
    <w:rsid w:val="00836295"/>
    <w:rsid w:val="008403FF"/>
    <w:rsid w:val="00845E80"/>
    <w:rsid w:val="008464B1"/>
    <w:rsid w:val="0084671B"/>
    <w:rsid w:val="00850371"/>
    <w:rsid w:val="008562C7"/>
    <w:rsid w:val="008607D3"/>
    <w:rsid w:val="00861612"/>
    <w:rsid w:val="008632F0"/>
    <w:rsid w:val="00863BE3"/>
    <w:rsid w:val="00864FDF"/>
    <w:rsid w:val="00865032"/>
    <w:rsid w:val="00866537"/>
    <w:rsid w:val="0086671F"/>
    <w:rsid w:val="00867D32"/>
    <w:rsid w:val="00870E57"/>
    <w:rsid w:val="00871AE1"/>
    <w:rsid w:val="0087437E"/>
    <w:rsid w:val="008758B4"/>
    <w:rsid w:val="00876EBB"/>
    <w:rsid w:val="008803C0"/>
    <w:rsid w:val="00883070"/>
    <w:rsid w:val="008835E0"/>
    <w:rsid w:val="00885B23"/>
    <w:rsid w:val="00891226"/>
    <w:rsid w:val="00891ED1"/>
    <w:rsid w:val="00894A1E"/>
    <w:rsid w:val="00894E11"/>
    <w:rsid w:val="0089515C"/>
    <w:rsid w:val="0089693E"/>
    <w:rsid w:val="008A0FB2"/>
    <w:rsid w:val="008A1296"/>
    <w:rsid w:val="008A1CC2"/>
    <w:rsid w:val="008A3A8F"/>
    <w:rsid w:val="008A4859"/>
    <w:rsid w:val="008A4E07"/>
    <w:rsid w:val="008A5A78"/>
    <w:rsid w:val="008A6BB5"/>
    <w:rsid w:val="008B27BC"/>
    <w:rsid w:val="008B2BE7"/>
    <w:rsid w:val="008B4CBE"/>
    <w:rsid w:val="008B4DAA"/>
    <w:rsid w:val="008B5463"/>
    <w:rsid w:val="008B60C0"/>
    <w:rsid w:val="008C0B19"/>
    <w:rsid w:val="008C1381"/>
    <w:rsid w:val="008C1412"/>
    <w:rsid w:val="008C3B2C"/>
    <w:rsid w:val="008C3F75"/>
    <w:rsid w:val="008C4DE2"/>
    <w:rsid w:val="008C56C3"/>
    <w:rsid w:val="008C718B"/>
    <w:rsid w:val="008D638C"/>
    <w:rsid w:val="008E0CE1"/>
    <w:rsid w:val="008E1692"/>
    <w:rsid w:val="008E3A0B"/>
    <w:rsid w:val="008F136A"/>
    <w:rsid w:val="008F1744"/>
    <w:rsid w:val="008F292B"/>
    <w:rsid w:val="008F2CE8"/>
    <w:rsid w:val="008F799A"/>
    <w:rsid w:val="008F7F69"/>
    <w:rsid w:val="00900547"/>
    <w:rsid w:val="00900A3E"/>
    <w:rsid w:val="009021B4"/>
    <w:rsid w:val="0090324E"/>
    <w:rsid w:val="009035CA"/>
    <w:rsid w:val="009057C7"/>
    <w:rsid w:val="00905EFB"/>
    <w:rsid w:val="009123F6"/>
    <w:rsid w:val="00913D66"/>
    <w:rsid w:val="009147D2"/>
    <w:rsid w:val="00915A6F"/>
    <w:rsid w:val="00917048"/>
    <w:rsid w:val="00917670"/>
    <w:rsid w:val="00917B3A"/>
    <w:rsid w:val="009265DA"/>
    <w:rsid w:val="0093278D"/>
    <w:rsid w:val="00934405"/>
    <w:rsid w:val="00937D5F"/>
    <w:rsid w:val="009405D3"/>
    <w:rsid w:val="00942658"/>
    <w:rsid w:val="0094573D"/>
    <w:rsid w:val="00946776"/>
    <w:rsid w:val="00947CC5"/>
    <w:rsid w:val="009509D9"/>
    <w:rsid w:val="00950C43"/>
    <w:rsid w:val="00951117"/>
    <w:rsid w:val="009570F3"/>
    <w:rsid w:val="00957DCC"/>
    <w:rsid w:val="00957FDF"/>
    <w:rsid w:val="00960D8D"/>
    <w:rsid w:val="00963387"/>
    <w:rsid w:val="00963D19"/>
    <w:rsid w:val="0096590B"/>
    <w:rsid w:val="009664B0"/>
    <w:rsid w:val="00971538"/>
    <w:rsid w:val="00971DAA"/>
    <w:rsid w:val="00973695"/>
    <w:rsid w:val="009761FE"/>
    <w:rsid w:val="009766B0"/>
    <w:rsid w:val="00976958"/>
    <w:rsid w:val="0098174A"/>
    <w:rsid w:val="00981813"/>
    <w:rsid w:val="009824E6"/>
    <w:rsid w:val="00983266"/>
    <w:rsid w:val="00985389"/>
    <w:rsid w:val="009856EB"/>
    <w:rsid w:val="00990EF6"/>
    <w:rsid w:val="00992398"/>
    <w:rsid w:val="00992CE6"/>
    <w:rsid w:val="0099468E"/>
    <w:rsid w:val="00995701"/>
    <w:rsid w:val="00995EE1"/>
    <w:rsid w:val="00997FA3"/>
    <w:rsid w:val="009A2899"/>
    <w:rsid w:val="009A3D87"/>
    <w:rsid w:val="009A50DB"/>
    <w:rsid w:val="009B261F"/>
    <w:rsid w:val="009B2B17"/>
    <w:rsid w:val="009B3362"/>
    <w:rsid w:val="009B45AD"/>
    <w:rsid w:val="009B4B2A"/>
    <w:rsid w:val="009C090D"/>
    <w:rsid w:val="009C3632"/>
    <w:rsid w:val="009C4B8B"/>
    <w:rsid w:val="009C5151"/>
    <w:rsid w:val="009C66D1"/>
    <w:rsid w:val="009C7354"/>
    <w:rsid w:val="009C78F8"/>
    <w:rsid w:val="009D08CE"/>
    <w:rsid w:val="009D15D7"/>
    <w:rsid w:val="009D1CDB"/>
    <w:rsid w:val="009D4EAB"/>
    <w:rsid w:val="009D6651"/>
    <w:rsid w:val="009E0694"/>
    <w:rsid w:val="009E0BA7"/>
    <w:rsid w:val="009E1A7B"/>
    <w:rsid w:val="009E22D5"/>
    <w:rsid w:val="009E3212"/>
    <w:rsid w:val="009E33C8"/>
    <w:rsid w:val="009E3FAE"/>
    <w:rsid w:val="009E4554"/>
    <w:rsid w:val="009E6919"/>
    <w:rsid w:val="009E72C3"/>
    <w:rsid w:val="009F1992"/>
    <w:rsid w:val="009F3C55"/>
    <w:rsid w:val="009F4162"/>
    <w:rsid w:val="009F4792"/>
    <w:rsid w:val="009F5A04"/>
    <w:rsid w:val="00A01E2F"/>
    <w:rsid w:val="00A033DC"/>
    <w:rsid w:val="00A03404"/>
    <w:rsid w:val="00A05795"/>
    <w:rsid w:val="00A078A2"/>
    <w:rsid w:val="00A1051F"/>
    <w:rsid w:val="00A10DA4"/>
    <w:rsid w:val="00A12463"/>
    <w:rsid w:val="00A1378B"/>
    <w:rsid w:val="00A14163"/>
    <w:rsid w:val="00A156AC"/>
    <w:rsid w:val="00A17ACE"/>
    <w:rsid w:val="00A231E0"/>
    <w:rsid w:val="00A2528F"/>
    <w:rsid w:val="00A2622E"/>
    <w:rsid w:val="00A27BD2"/>
    <w:rsid w:val="00A27BF2"/>
    <w:rsid w:val="00A344B9"/>
    <w:rsid w:val="00A35B14"/>
    <w:rsid w:val="00A404BA"/>
    <w:rsid w:val="00A41359"/>
    <w:rsid w:val="00A41C92"/>
    <w:rsid w:val="00A420E0"/>
    <w:rsid w:val="00A426E7"/>
    <w:rsid w:val="00A43F3F"/>
    <w:rsid w:val="00A45ACF"/>
    <w:rsid w:val="00A46402"/>
    <w:rsid w:val="00A50B62"/>
    <w:rsid w:val="00A52871"/>
    <w:rsid w:val="00A52CAF"/>
    <w:rsid w:val="00A542A8"/>
    <w:rsid w:val="00A60CAE"/>
    <w:rsid w:val="00A63772"/>
    <w:rsid w:val="00A670E8"/>
    <w:rsid w:val="00A706C4"/>
    <w:rsid w:val="00A7337E"/>
    <w:rsid w:val="00A757F8"/>
    <w:rsid w:val="00A801E5"/>
    <w:rsid w:val="00A81399"/>
    <w:rsid w:val="00A823DC"/>
    <w:rsid w:val="00A83C79"/>
    <w:rsid w:val="00A85CCA"/>
    <w:rsid w:val="00A85D75"/>
    <w:rsid w:val="00A936E0"/>
    <w:rsid w:val="00A93975"/>
    <w:rsid w:val="00A9615F"/>
    <w:rsid w:val="00AA0D32"/>
    <w:rsid w:val="00AA414E"/>
    <w:rsid w:val="00AA5F93"/>
    <w:rsid w:val="00AA5FC6"/>
    <w:rsid w:val="00AB17A7"/>
    <w:rsid w:val="00AB269E"/>
    <w:rsid w:val="00AB5640"/>
    <w:rsid w:val="00AC4F6E"/>
    <w:rsid w:val="00AC5CFC"/>
    <w:rsid w:val="00AC5D8C"/>
    <w:rsid w:val="00AD2012"/>
    <w:rsid w:val="00AD7C2B"/>
    <w:rsid w:val="00AE06E7"/>
    <w:rsid w:val="00AE23DC"/>
    <w:rsid w:val="00AE296B"/>
    <w:rsid w:val="00AE3D3C"/>
    <w:rsid w:val="00AE43CD"/>
    <w:rsid w:val="00AE6467"/>
    <w:rsid w:val="00AE760F"/>
    <w:rsid w:val="00AF1811"/>
    <w:rsid w:val="00AF1ABB"/>
    <w:rsid w:val="00AF2D43"/>
    <w:rsid w:val="00AF6610"/>
    <w:rsid w:val="00B02E1C"/>
    <w:rsid w:val="00B034EC"/>
    <w:rsid w:val="00B03DF1"/>
    <w:rsid w:val="00B075BE"/>
    <w:rsid w:val="00B1062C"/>
    <w:rsid w:val="00B1564E"/>
    <w:rsid w:val="00B17764"/>
    <w:rsid w:val="00B17872"/>
    <w:rsid w:val="00B17B3B"/>
    <w:rsid w:val="00B215D0"/>
    <w:rsid w:val="00B21D80"/>
    <w:rsid w:val="00B22C02"/>
    <w:rsid w:val="00B23C8C"/>
    <w:rsid w:val="00B24D30"/>
    <w:rsid w:val="00B25397"/>
    <w:rsid w:val="00B27B43"/>
    <w:rsid w:val="00B3047F"/>
    <w:rsid w:val="00B3050E"/>
    <w:rsid w:val="00B32595"/>
    <w:rsid w:val="00B327F8"/>
    <w:rsid w:val="00B33657"/>
    <w:rsid w:val="00B348E2"/>
    <w:rsid w:val="00B34CE7"/>
    <w:rsid w:val="00B35585"/>
    <w:rsid w:val="00B36F4B"/>
    <w:rsid w:val="00B414A4"/>
    <w:rsid w:val="00B44C23"/>
    <w:rsid w:val="00B507D5"/>
    <w:rsid w:val="00B50B55"/>
    <w:rsid w:val="00B50B6B"/>
    <w:rsid w:val="00B5207B"/>
    <w:rsid w:val="00B522ED"/>
    <w:rsid w:val="00B5385E"/>
    <w:rsid w:val="00B539F8"/>
    <w:rsid w:val="00B53F94"/>
    <w:rsid w:val="00B54FDF"/>
    <w:rsid w:val="00B565BB"/>
    <w:rsid w:val="00B56F76"/>
    <w:rsid w:val="00B57703"/>
    <w:rsid w:val="00B60361"/>
    <w:rsid w:val="00B60E0A"/>
    <w:rsid w:val="00B641D4"/>
    <w:rsid w:val="00B64723"/>
    <w:rsid w:val="00B65222"/>
    <w:rsid w:val="00B65912"/>
    <w:rsid w:val="00B66538"/>
    <w:rsid w:val="00B66B05"/>
    <w:rsid w:val="00B72ADD"/>
    <w:rsid w:val="00B75168"/>
    <w:rsid w:val="00B755D3"/>
    <w:rsid w:val="00B831C6"/>
    <w:rsid w:val="00B858B7"/>
    <w:rsid w:val="00B85DAA"/>
    <w:rsid w:val="00B86BCD"/>
    <w:rsid w:val="00B87A2E"/>
    <w:rsid w:val="00B92CB2"/>
    <w:rsid w:val="00B93FE2"/>
    <w:rsid w:val="00B9685C"/>
    <w:rsid w:val="00BA0A1F"/>
    <w:rsid w:val="00BA1B33"/>
    <w:rsid w:val="00BA344A"/>
    <w:rsid w:val="00BA5C84"/>
    <w:rsid w:val="00BA66FB"/>
    <w:rsid w:val="00BA7479"/>
    <w:rsid w:val="00BA77AE"/>
    <w:rsid w:val="00BB2058"/>
    <w:rsid w:val="00BB21C5"/>
    <w:rsid w:val="00BB3F23"/>
    <w:rsid w:val="00BB4E3E"/>
    <w:rsid w:val="00BB6B12"/>
    <w:rsid w:val="00BC061E"/>
    <w:rsid w:val="00BC35B3"/>
    <w:rsid w:val="00BC640D"/>
    <w:rsid w:val="00BC79B6"/>
    <w:rsid w:val="00BD47A8"/>
    <w:rsid w:val="00BD558F"/>
    <w:rsid w:val="00BD6149"/>
    <w:rsid w:val="00BD743B"/>
    <w:rsid w:val="00BE1313"/>
    <w:rsid w:val="00BF2FB4"/>
    <w:rsid w:val="00BF4DD4"/>
    <w:rsid w:val="00BF7545"/>
    <w:rsid w:val="00C01463"/>
    <w:rsid w:val="00C0284D"/>
    <w:rsid w:val="00C05A3F"/>
    <w:rsid w:val="00C07C92"/>
    <w:rsid w:val="00C1234E"/>
    <w:rsid w:val="00C14917"/>
    <w:rsid w:val="00C14C48"/>
    <w:rsid w:val="00C15CE0"/>
    <w:rsid w:val="00C15E8E"/>
    <w:rsid w:val="00C171FD"/>
    <w:rsid w:val="00C20DB8"/>
    <w:rsid w:val="00C21DAF"/>
    <w:rsid w:val="00C22D2E"/>
    <w:rsid w:val="00C23F11"/>
    <w:rsid w:val="00C24EB7"/>
    <w:rsid w:val="00C32383"/>
    <w:rsid w:val="00C32A05"/>
    <w:rsid w:val="00C33067"/>
    <w:rsid w:val="00C33564"/>
    <w:rsid w:val="00C37944"/>
    <w:rsid w:val="00C40EFF"/>
    <w:rsid w:val="00C43DDA"/>
    <w:rsid w:val="00C451C5"/>
    <w:rsid w:val="00C45403"/>
    <w:rsid w:val="00C4577C"/>
    <w:rsid w:val="00C50235"/>
    <w:rsid w:val="00C50483"/>
    <w:rsid w:val="00C5074F"/>
    <w:rsid w:val="00C5372A"/>
    <w:rsid w:val="00C53A2A"/>
    <w:rsid w:val="00C5470E"/>
    <w:rsid w:val="00C55EC0"/>
    <w:rsid w:val="00C57623"/>
    <w:rsid w:val="00C57EF1"/>
    <w:rsid w:val="00C610A1"/>
    <w:rsid w:val="00C61701"/>
    <w:rsid w:val="00C7041D"/>
    <w:rsid w:val="00C716E4"/>
    <w:rsid w:val="00C72D25"/>
    <w:rsid w:val="00C72EF7"/>
    <w:rsid w:val="00C74103"/>
    <w:rsid w:val="00C75733"/>
    <w:rsid w:val="00C7607C"/>
    <w:rsid w:val="00C8023E"/>
    <w:rsid w:val="00C8218D"/>
    <w:rsid w:val="00C8426B"/>
    <w:rsid w:val="00C8528D"/>
    <w:rsid w:val="00C86B98"/>
    <w:rsid w:val="00C87207"/>
    <w:rsid w:val="00C877E1"/>
    <w:rsid w:val="00C90617"/>
    <w:rsid w:val="00C90905"/>
    <w:rsid w:val="00C90E10"/>
    <w:rsid w:val="00C910BA"/>
    <w:rsid w:val="00C92F41"/>
    <w:rsid w:val="00C94F7E"/>
    <w:rsid w:val="00C95713"/>
    <w:rsid w:val="00C967A3"/>
    <w:rsid w:val="00CA020C"/>
    <w:rsid w:val="00CA0A88"/>
    <w:rsid w:val="00CA18E8"/>
    <w:rsid w:val="00CA38EA"/>
    <w:rsid w:val="00CA56C6"/>
    <w:rsid w:val="00CA6F10"/>
    <w:rsid w:val="00CB140E"/>
    <w:rsid w:val="00CB15BC"/>
    <w:rsid w:val="00CB319B"/>
    <w:rsid w:val="00CB3A2A"/>
    <w:rsid w:val="00CB5C3D"/>
    <w:rsid w:val="00CC3B6B"/>
    <w:rsid w:val="00CC4D15"/>
    <w:rsid w:val="00CC7ED2"/>
    <w:rsid w:val="00CD08B9"/>
    <w:rsid w:val="00CD27F8"/>
    <w:rsid w:val="00CD4E87"/>
    <w:rsid w:val="00CD5E6D"/>
    <w:rsid w:val="00CD626E"/>
    <w:rsid w:val="00CE0F2F"/>
    <w:rsid w:val="00CE22C4"/>
    <w:rsid w:val="00CE2BA4"/>
    <w:rsid w:val="00CE467B"/>
    <w:rsid w:val="00CE5502"/>
    <w:rsid w:val="00CF2AC5"/>
    <w:rsid w:val="00CF354A"/>
    <w:rsid w:val="00CF5E6C"/>
    <w:rsid w:val="00D02307"/>
    <w:rsid w:val="00D03FE3"/>
    <w:rsid w:val="00D04E90"/>
    <w:rsid w:val="00D05155"/>
    <w:rsid w:val="00D05BF5"/>
    <w:rsid w:val="00D11B69"/>
    <w:rsid w:val="00D13E53"/>
    <w:rsid w:val="00D16DD0"/>
    <w:rsid w:val="00D2049D"/>
    <w:rsid w:val="00D21988"/>
    <w:rsid w:val="00D21D5C"/>
    <w:rsid w:val="00D23114"/>
    <w:rsid w:val="00D25085"/>
    <w:rsid w:val="00D34D08"/>
    <w:rsid w:val="00D34F48"/>
    <w:rsid w:val="00D36C70"/>
    <w:rsid w:val="00D37447"/>
    <w:rsid w:val="00D40D43"/>
    <w:rsid w:val="00D4119C"/>
    <w:rsid w:val="00D41BE8"/>
    <w:rsid w:val="00D478B1"/>
    <w:rsid w:val="00D51DA5"/>
    <w:rsid w:val="00D53FA6"/>
    <w:rsid w:val="00D542EA"/>
    <w:rsid w:val="00D57A04"/>
    <w:rsid w:val="00D62F0C"/>
    <w:rsid w:val="00D63211"/>
    <w:rsid w:val="00D6350F"/>
    <w:rsid w:val="00D64948"/>
    <w:rsid w:val="00D65940"/>
    <w:rsid w:val="00D65CEC"/>
    <w:rsid w:val="00D660EF"/>
    <w:rsid w:val="00D71ABB"/>
    <w:rsid w:val="00D72AA4"/>
    <w:rsid w:val="00D77A01"/>
    <w:rsid w:val="00D802EA"/>
    <w:rsid w:val="00D81D7D"/>
    <w:rsid w:val="00D81FF4"/>
    <w:rsid w:val="00D849E4"/>
    <w:rsid w:val="00D849EA"/>
    <w:rsid w:val="00D877A6"/>
    <w:rsid w:val="00D92051"/>
    <w:rsid w:val="00D92E89"/>
    <w:rsid w:val="00D945A0"/>
    <w:rsid w:val="00D95459"/>
    <w:rsid w:val="00D97B64"/>
    <w:rsid w:val="00DA0F06"/>
    <w:rsid w:val="00DA1BB5"/>
    <w:rsid w:val="00DA2BD4"/>
    <w:rsid w:val="00DA2FC8"/>
    <w:rsid w:val="00DA37C2"/>
    <w:rsid w:val="00DA455F"/>
    <w:rsid w:val="00DA4E24"/>
    <w:rsid w:val="00DA71EE"/>
    <w:rsid w:val="00DA78CE"/>
    <w:rsid w:val="00DB07EA"/>
    <w:rsid w:val="00DB3668"/>
    <w:rsid w:val="00DB3813"/>
    <w:rsid w:val="00DB682E"/>
    <w:rsid w:val="00DC1D70"/>
    <w:rsid w:val="00DC204C"/>
    <w:rsid w:val="00DC2053"/>
    <w:rsid w:val="00DC3817"/>
    <w:rsid w:val="00DC469A"/>
    <w:rsid w:val="00DC56E3"/>
    <w:rsid w:val="00DC572F"/>
    <w:rsid w:val="00DC61F6"/>
    <w:rsid w:val="00DC7408"/>
    <w:rsid w:val="00DD03B2"/>
    <w:rsid w:val="00DD084B"/>
    <w:rsid w:val="00DD0C34"/>
    <w:rsid w:val="00DD3414"/>
    <w:rsid w:val="00DD48DD"/>
    <w:rsid w:val="00DD5015"/>
    <w:rsid w:val="00DD51E0"/>
    <w:rsid w:val="00DE0518"/>
    <w:rsid w:val="00DE174E"/>
    <w:rsid w:val="00DE1BBE"/>
    <w:rsid w:val="00DE2241"/>
    <w:rsid w:val="00DE52A9"/>
    <w:rsid w:val="00DE6230"/>
    <w:rsid w:val="00DE6755"/>
    <w:rsid w:val="00DE76EF"/>
    <w:rsid w:val="00DF5402"/>
    <w:rsid w:val="00DF6842"/>
    <w:rsid w:val="00DF69FE"/>
    <w:rsid w:val="00DF7CAC"/>
    <w:rsid w:val="00E0060E"/>
    <w:rsid w:val="00E03AA4"/>
    <w:rsid w:val="00E04450"/>
    <w:rsid w:val="00E074AD"/>
    <w:rsid w:val="00E077D4"/>
    <w:rsid w:val="00E117A6"/>
    <w:rsid w:val="00E12177"/>
    <w:rsid w:val="00E124EF"/>
    <w:rsid w:val="00E134C6"/>
    <w:rsid w:val="00E13C5F"/>
    <w:rsid w:val="00E1476C"/>
    <w:rsid w:val="00E15D14"/>
    <w:rsid w:val="00E235A0"/>
    <w:rsid w:val="00E24E55"/>
    <w:rsid w:val="00E25B5D"/>
    <w:rsid w:val="00E2730B"/>
    <w:rsid w:val="00E30CEE"/>
    <w:rsid w:val="00E33688"/>
    <w:rsid w:val="00E33B90"/>
    <w:rsid w:val="00E343A0"/>
    <w:rsid w:val="00E350D5"/>
    <w:rsid w:val="00E35DCD"/>
    <w:rsid w:val="00E402A5"/>
    <w:rsid w:val="00E43DCA"/>
    <w:rsid w:val="00E44410"/>
    <w:rsid w:val="00E46549"/>
    <w:rsid w:val="00E47282"/>
    <w:rsid w:val="00E47D23"/>
    <w:rsid w:val="00E51469"/>
    <w:rsid w:val="00E52BF5"/>
    <w:rsid w:val="00E55F0E"/>
    <w:rsid w:val="00E61E1C"/>
    <w:rsid w:val="00E62560"/>
    <w:rsid w:val="00E63219"/>
    <w:rsid w:val="00E63AC7"/>
    <w:rsid w:val="00E674F5"/>
    <w:rsid w:val="00E76AB4"/>
    <w:rsid w:val="00E83E46"/>
    <w:rsid w:val="00E8649B"/>
    <w:rsid w:val="00E915F0"/>
    <w:rsid w:val="00E93688"/>
    <w:rsid w:val="00EA0025"/>
    <w:rsid w:val="00EA142C"/>
    <w:rsid w:val="00EA1C52"/>
    <w:rsid w:val="00EA1EFA"/>
    <w:rsid w:val="00EA35BD"/>
    <w:rsid w:val="00EA38B5"/>
    <w:rsid w:val="00EA3DE3"/>
    <w:rsid w:val="00EA3E0D"/>
    <w:rsid w:val="00EA4129"/>
    <w:rsid w:val="00EA4867"/>
    <w:rsid w:val="00EA54C2"/>
    <w:rsid w:val="00EB196A"/>
    <w:rsid w:val="00EB2A3A"/>
    <w:rsid w:val="00EC1A00"/>
    <w:rsid w:val="00EC318C"/>
    <w:rsid w:val="00EC3C4C"/>
    <w:rsid w:val="00EC69AA"/>
    <w:rsid w:val="00ED0C81"/>
    <w:rsid w:val="00ED22F4"/>
    <w:rsid w:val="00ED312E"/>
    <w:rsid w:val="00ED332C"/>
    <w:rsid w:val="00ED36E6"/>
    <w:rsid w:val="00ED4231"/>
    <w:rsid w:val="00ED68AA"/>
    <w:rsid w:val="00ED7122"/>
    <w:rsid w:val="00ED7594"/>
    <w:rsid w:val="00ED7F53"/>
    <w:rsid w:val="00ED7FEA"/>
    <w:rsid w:val="00EE078C"/>
    <w:rsid w:val="00EE2F14"/>
    <w:rsid w:val="00EE417A"/>
    <w:rsid w:val="00EE6801"/>
    <w:rsid w:val="00EE72CD"/>
    <w:rsid w:val="00EE76A0"/>
    <w:rsid w:val="00EE796C"/>
    <w:rsid w:val="00EF0C4B"/>
    <w:rsid w:val="00EF33AF"/>
    <w:rsid w:val="00F05755"/>
    <w:rsid w:val="00F07005"/>
    <w:rsid w:val="00F1137B"/>
    <w:rsid w:val="00F14055"/>
    <w:rsid w:val="00F151A8"/>
    <w:rsid w:val="00F15E09"/>
    <w:rsid w:val="00F15E59"/>
    <w:rsid w:val="00F167CA"/>
    <w:rsid w:val="00F203B9"/>
    <w:rsid w:val="00F20F4D"/>
    <w:rsid w:val="00F21D5F"/>
    <w:rsid w:val="00F26B8D"/>
    <w:rsid w:val="00F27A93"/>
    <w:rsid w:val="00F31DAE"/>
    <w:rsid w:val="00F32892"/>
    <w:rsid w:val="00F33A11"/>
    <w:rsid w:val="00F33BC2"/>
    <w:rsid w:val="00F34574"/>
    <w:rsid w:val="00F35AA1"/>
    <w:rsid w:val="00F42332"/>
    <w:rsid w:val="00F50C89"/>
    <w:rsid w:val="00F55146"/>
    <w:rsid w:val="00F569B2"/>
    <w:rsid w:val="00F56FB7"/>
    <w:rsid w:val="00F57F94"/>
    <w:rsid w:val="00F61DE5"/>
    <w:rsid w:val="00F6299C"/>
    <w:rsid w:val="00F67315"/>
    <w:rsid w:val="00F67CD0"/>
    <w:rsid w:val="00F73CD1"/>
    <w:rsid w:val="00F741E5"/>
    <w:rsid w:val="00F7465E"/>
    <w:rsid w:val="00F81BD7"/>
    <w:rsid w:val="00F821B3"/>
    <w:rsid w:val="00F83BBA"/>
    <w:rsid w:val="00F84AC5"/>
    <w:rsid w:val="00F85FA2"/>
    <w:rsid w:val="00F90A36"/>
    <w:rsid w:val="00F95641"/>
    <w:rsid w:val="00F97F39"/>
    <w:rsid w:val="00FA06DC"/>
    <w:rsid w:val="00FA1958"/>
    <w:rsid w:val="00FA45F8"/>
    <w:rsid w:val="00FA59CA"/>
    <w:rsid w:val="00FB33A0"/>
    <w:rsid w:val="00FB575D"/>
    <w:rsid w:val="00FC0590"/>
    <w:rsid w:val="00FC05F2"/>
    <w:rsid w:val="00FC17B5"/>
    <w:rsid w:val="00FC3AA4"/>
    <w:rsid w:val="00FC541C"/>
    <w:rsid w:val="00FC5B97"/>
    <w:rsid w:val="00FC6F9F"/>
    <w:rsid w:val="00FD1708"/>
    <w:rsid w:val="00FD3EC9"/>
    <w:rsid w:val="00FD430B"/>
    <w:rsid w:val="00FD4D47"/>
    <w:rsid w:val="00FD5950"/>
    <w:rsid w:val="00FD657A"/>
    <w:rsid w:val="00FD7ACE"/>
    <w:rsid w:val="00FE3933"/>
    <w:rsid w:val="00FE59FF"/>
    <w:rsid w:val="00FE7987"/>
    <w:rsid w:val="00FE7E6D"/>
    <w:rsid w:val="00FF54FE"/>
    <w:rsid w:val="00FF5A6E"/>
    <w:rsid w:val="00FF707F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A9ABE4"/>
  <w15:chartTrackingRefBased/>
  <w15:docId w15:val="{1ED8CADB-EC0F-43A9-B6A0-19BBCA5F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21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21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994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Prioritizing The Prince Of Peace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Prioritizing The Prince Of Peace</dc:title>
  <dc:subject/>
  <dc:creator>J.C. Howard</dc:creator>
  <cp:keywords/>
  <cp:lastModifiedBy>Cynthia Mitchell</cp:lastModifiedBy>
  <cp:revision>2</cp:revision>
  <cp:lastPrinted>2017-06-21T16:12:00Z</cp:lastPrinted>
  <dcterms:created xsi:type="dcterms:W3CDTF">2024-04-17T00:29:00Z</dcterms:created>
  <dcterms:modified xsi:type="dcterms:W3CDTF">2024-04-17T00:29:00Z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5bb1f5eb5de0ea3d55dedab144b3cb5ff9050b5723e72621a98514fca26d6039</vt:lpwstr>
  </property>
</Properties>
</file>