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D0D65" w14:textId="77777777" w:rsidR="00183621" w:rsidRDefault="00183621" w:rsidP="003B7151">
      <w:pPr>
        <w:rPr>
          <w:sz w:val="36"/>
          <w:szCs w:val="36"/>
        </w:rPr>
      </w:pPr>
    </w:p>
    <w:p w14:paraId="5817C7F6" w14:textId="77777777" w:rsidR="003B7151" w:rsidRDefault="003B7151" w:rsidP="003B7151">
      <w:pPr>
        <w:rPr>
          <w:sz w:val="36"/>
          <w:szCs w:val="36"/>
        </w:rPr>
      </w:pPr>
    </w:p>
    <w:p w14:paraId="235F1444" w14:textId="77777777" w:rsidR="003B7151" w:rsidRDefault="003B7151" w:rsidP="003B7151">
      <w:pPr>
        <w:rPr>
          <w:sz w:val="36"/>
          <w:szCs w:val="36"/>
        </w:rPr>
      </w:pPr>
    </w:p>
    <w:p w14:paraId="11993DC3" w14:textId="77777777" w:rsidR="00183621" w:rsidRDefault="006E119F" w:rsidP="00A14163">
      <w:pPr>
        <w:jc w:val="center"/>
        <w:rPr>
          <w:rFonts w:ascii="Antique Olive Compact" w:hAnsi="Antique Olive Compact"/>
          <w:b/>
          <w:sz w:val="28"/>
          <w:szCs w:val="28"/>
        </w:rPr>
      </w:pPr>
      <w:r>
        <w:rPr>
          <w:rFonts w:ascii="Antique Olive Compact" w:hAnsi="Antique Olive Compact"/>
          <w:b/>
          <w:sz w:val="28"/>
          <w:szCs w:val="28"/>
        </w:rPr>
        <w:t xml:space="preserve">HOUSE OF HOPE </w:t>
      </w:r>
      <w:r w:rsidR="003B7151">
        <w:rPr>
          <w:rFonts w:ascii="Antique Olive Compact" w:hAnsi="Antique Olive Compact"/>
          <w:b/>
          <w:sz w:val="28"/>
          <w:szCs w:val="28"/>
        </w:rPr>
        <w:t>WESTPOINTE</w:t>
      </w:r>
    </w:p>
    <w:p w14:paraId="3EE31923" w14:textId="77777777" w:rsidR="003B7151" w:rsidRPr="00F203B9" w:rsidRDefault="003B7151" w:rsidP="00A14163">
      <w:pPr>
        <w:jc w:val="center"/>
        <w:rPr>
          <w:rFonts w:ascii="Antique Olive Compact" w:hAnsi="Antique Olive Compact"/>
          <w:b/>
          <w:sz w:val="28"/>
          <w:szCs w:val="28"/>
        </w:rPr>
      </w:pPr>
    </w:p>
    <w:p w14:paraId="29482F81" w14:textId="77777777" w:rsidR="003B7151" w:rsidRDefault="003B7151" w:rsidP="00A1416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Pastor Timothy Rogers, Campus Pastor</w:t>
      </w:r>
    </w:p>
    <w:p w14:paraId="51532EE5" w14:textId="77777777" w:rsidR="00ED4231" w:rsidRDefault="00772966" w:rsidP="00A1416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Rev.</w:t>
      </w:r>
      <w:r w:rsidR="003B7151">
        <w:rPr>
          <w:rFonts w:ascii="Arial Rounded MT Bold" w:hAnsi="Arial Rounded MT Bold"/>
          <w:sz w:val="28"/>
          <w:szCs w:val="28"/>
        </w:rPr>
        <w:t xml:space="preserve"> Dr.</w:t>
      </w:r>
      <w:r>
        <w:rPr>
          <w:rFonts w:ascii="Arial Rounded MT Bold" w:hAnsi="Arial Rounded MT Bold"/>
          <w:sz w:val="28"/>
          <w:szCs w:val="28"/>
        </w:rPr>
        <w:t xml:space="preserve"> J.</w:t>
      </w:r>
      <w:r w:rsidR="00183621" w:rsidRPr="00AB7CF8">
        <w:rPr>
          <w:rFonts w:ascii="Arial Rounded MT Bold" w:hAnsi="Arial Rounded MT Bold"/>
          <w:sz w:val="28"/>
          <w:szCs w:val="28"/>
        </w:rPr>
        <w:t xml:space="preserve">C. Howard, </w:t>
      </w:r>
      <w:r w:rsidR="003B7151">
        <w:rPr>
          <w:rFonts w:ascii="Arial Rounded MT Bold" w:hAnsi="Arial Rounded MT Bold"/>
          <w:sz w:val="28"/>
          <w:szCs w:val="28"/>
        </w:rPr>
        <w:t>Teacher</w:t>
      </w:r>
    </w:p>
    <w:p w14:paraId="7F3AE885" w14:textId="5502105C" w:rsidR="00ED4231" w:rsidRDefault="003B7151" w:rsidP="00A141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256995">
        <w:rPr>
          <w:b/>
          <w:sz w:val="28"/>
          <w:szCs w:val="28"/>
          <w:u w:val="single"/>
        </w:rPr>
        <w:t>,</w:t>
      </w:r>
      <w:r w:rsidR="00564822">
        <w:rPr>
          <w:b/>
          <w:sz w:val="28"/>
          <w:szCs w:val="28"/>
          <w:u w:val="single"/>
        </w:rPr>
        <w:t xml:space="preserve"> </w:t>
      </w:r>
      <w:r w:rsidR="00CD27F8">
        <w:rPr>
          <w:b/>
          <w:sz w:val="28"/>
          <w:szCs w:val="28"/>
          <w:u w:val="single"/>
        </w:rPr>
        <w:t xml:space="preserve">March </w:t>
      </w:r>
      <w:r w:rsidR="0034557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7</w:t>
      </w:r>
      <w:r w:rsidR="00792BD4">
        <w:rPr>
          <w:b/>
          <w:sz w:val="28"/>
          <w:szCs w:val="28"/>
          <w:u w:val="single"/>
        </w:rPr>
        <w:t>, 2024</w:t>
      </w:r>
    </w:p>
    <w:p w14:paraId="11F734A6" w14:textId="77777777" w:rsidR="00B57703" w:rsidRDefault="00B57703" w:rsidP="00A14163">
      <w:pPr>
        <w:jc w:val="center"/>
        <w:rPr>
          <w:b/>
          <w:sz w:val="28"/>
          <w:szCs w:val="28"/>
          <w:u w:val="single"/>
        </w:rPr>
      </w:pPr>
    </w:p>
    <w:p w14:paraId="53AB815F" w14:textId="77777777" w:rsidR="00B57703" w:rsidRDefault="00B57703" w:rsidP="00A14163">
      <w:pPr>
        <w:jc w:val="center"/>
        <w:rPr>
          <w:b/>
          <w:sz w:val="28"/>
          <w:szCs w:val="28"/>
        </w:rPr>
      </w:pPr>
      <w:r w:rsidRPr="00B57703">
        <w:rPr>
          <w:b/>
          <w:sz w:val="28"/>
          <w:szCs w:val="28"/>
        </w:rPr>
        <w:t>SERIES:</w:t>
      </w:r>
      <w:r w:rsidR="00540CE5">
        <w:rPr>
          <w:b/>
          <w:sz w:val="28"/>
          <w:szCs w:val="28"/>
        </w:rPr>
        <w:t xml:space="preserve"> </w:t>
      </w:r>
      <w:r w:rsidR="00CD27F8">
        <w:rPr>
          <w:b/>
          <w:sz w:val="28"/>
          <w:szCs w:val="28"/>
        </w:rPr>
        <w:t>THE ROAD TO RESURRECTION</w:t>
      </w:r>
    </w:p>
    <w:p w14:paraId="758EF4C5" w14:textId="77777777" w:rsidR="0014104B" w:rsidRPr="00A14163" w:rsidRDefault="0014104B" w:rsidP="00A14163">
      <w:pPr>
        <w:jc w:val="center"/>
        <w:rPr>
          <w:b/>
          <w:sz w:val="28"/>
          <w:szCs w:val="28"/>
          <w:u w:val="single"/>
        </w:rPr>
      </w:pPr>
    </w:p>
    <w:p w14:paraId="085132EA" w14:textId="77777777" w:rsidR="00CA18E8" w:rsidRPr="000F6F58" w:rsidRDefault="00345577" w:rsidP="00CA18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</w:rPr>
      </w:pPr>
      <w:r>
        <w:rPr>
          <w:b/>
          <w:bCs/>
          <w:i/>
          <w:iCs/>
          <w:color w:val="000000"/>
          <w:sz w:val="28"/>
          <w:szCs w:val="28"/>
          <w:u w:val="single" w:color="000000"/>
        </w:rPr>
        <w:t>YOUR GETHSEMANE MOMENT</w:t>
      </w:r>
    </w:p>
    <w:p w14:paraId="2E1AEC89" w14:textId="77777777" w:rsidR="009B261F" w:rsidRDefault="005B6E44" w:rsidP="001910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Mark </w:t>
      </w:r>
      <w:r w:rsidR="003C789F">
        <w:rPr>
          <w:b/>
          <w:bCs/>
          <w:color w:val="000000"/>
          <w:sz w:val="28"/>
          <w:szCs w:val="28"/>
          <w:u w:color="000000"/>
        </w:rPr>
        <w:t>14:32-42</w:t>
      </w:r>
    </w:p>
    <w:p w14:paraId="59F12014" w14:textId="77777777" w:rsidR="00545837" w:rsidRPr="00BA0A1F" w:rsidRDefault="00545837" w:rsidP="0019104F">
      <w:pPr>
        <w:autoSpaceDE w:val="0"/>
        <w:autoSpaceDN w:val="0"/>
        <w:adjustRightInd w:val="0"/>
        <w:jc w:val="center"/>
        <w:rPr>
          <w:b/>
          <w:bCs/>
          <w:color w:val="000000"/>
          <w:u w:color="000000"/>
        </w:rPr>
      </w:pPr>
    </w:p>
    <w:p w14:paraId="12689714" w14:textId="77777777" w:rsidR="00395F0D" w:rsidRPr="00395F0D" w:rsidRDefault="003C789F" w:rsidP="00395F0D">
      <w:pPr>
        <w:numPr>
          <w:ilvl w:val="0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ind w:left="900" w:hanging="90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PRAYER IS THE GREATEST REMEDY TO DIFFICULT MOMENTS</w:t>
      </w:r>
    </w:p>
    <w:p w14:paraId="51789EC0" w14:textId="77777777" w:rsidR="004574C9" w:rsidRDefault="003C789F" w:rsidP="004574C9">
      <w:pPr>
        <w:numPr>
          <w:ilvl w:val="1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 xml:space="preserve">There are times when you have to get to a PLACE of prayer. (v. </w:t>
      </w:r>
      <w:r w:rsidR="00905EFB">
        <w:rPr>
          <w:color w:val="000000"/>
          <w:u w:color="000000"/>
        </w:rPr>
        <w:t>32-34)</w:t>
      </w:r>
    </w:p>
    <w:p w14:paraId="1B6F0657" w14:textId="77777777" w:rsidR="004574C9" w:rsidRDefault="00905EFB" w:rsidP="004574C9">
      <w:pPr>
        <w:numPr>
          <w:ilvl w:val="1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Never relinquish the belief that anything is possible… for God. (v. 36)</w:t>
      </w:r>
    </w:p>
    <w:p w14:paraId="0D53023D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  <w:r w:rsidRPr="00CA18E8"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4898E57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</w:t>
      </w:r>
    </w:p>
    <w:p w14:paraId="6C267193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19E009AB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42DFA2F0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187AA569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342866EA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0D00FA93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79998B87" w14:textId="77777777" w:rsidR="004574C9" w:rsidRPr="003C789F" w:rsidRDefault="003C789F" w:rsidP="00E51469">
      <w:pPr>
        <w:numPr>
          <w:ilvl w:val="0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ind w:left="900" w:hanging="90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PERSONAL PRAYER WILL CREATE POWER &amp; MOMENTUM </w:t>
      </w:r>
    </w:p>
    <w:p w14:paraId="128AA7BE" w14:textId="77777777" w:rsidR="00C910BA" w:rsidRPr="00C910BA" w:rsidRDefault="003C789F" w:rsidP="00C910BA">
      <w:pPr>
        <w:numPr>
          <w:ilvl w:val="1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Supernatural strength is real and available. (Luke 22:43-44)</w:t>
      </w:r>
    </w:p>
    <w:p w14:paraId="6C51D480" w14:textId="77777777" w:rsidR="004574C9" w:rsidRDefault="00905EFB" w:rsidP="004574C9">
      <w:pPr>
        <w:numPr>
          <w:ilvl w:val="1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The testimony is not just in the deliverance, it’s in the perseverance. (v. 42-42)</w:t>
      </w:r>
    </w:p>
    <w:p w14:paraId="1A522059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  <w:r w:rsidRPr="00CA18E8"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BAFB4E5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</w:t>
      </w:r>
    </w:p>
    <w:p w14:paraId="7EBBA8BA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0044EB39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6F00A2BA" w14:textId="77777777" w:rsidR="00FA59CA" w:rsidRPr="00CA18E8" w:rsidRDefault="00FA59CA" w:rsidP="00CA18E8">
      <w:pPr>
        <w:rPr>
          <w:bCs/>
          <w:iCs/>
        </w:rPr>
      </w:pPr>
    </w:p>
    <w:sectPr w:rsidR="00FA59CA" w:rsidRPr="00CA1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Meiryo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3473F4"/>
    <w:multiLevelType w:val="hybridMultilevel"/>
    <w:tmpl w:val="A8B4A84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9B7385"/>
    <w:multiLevelType w:val="multilevel"/>
    <w:tmpl w:val="43CEB1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2082C"/>
    <w:multiLevelType w:val="hybridMultilevel"/>
    <w:tmpl w:val="43CEB13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883512">
    <w:abstractNumId w:val="3"/>
  </w:num>
  <w:num w:numId="2" w16cid:durableId="2092003400">
    <w:abstractNumId w:val="5"/>
  </w:num>
  <w:num w:numId="3" w16cid:durableId="1455561202">
    <w:abstractNumId w:val="4"/>
  </w:num>
  <w:num w:numId="4" w16cid:durableId="343365308">
    <w:abstractNumId w:val="0"/>
  </w:num>
  <w:num w:numId="5" w16cid:durableId="834106540">
    <w:abstractNumId w:val="1"/>
  </w:num>
  <w:num w:numId="6" w16cid:durableId="1017581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8D"/>
    <w:rsid w:val="000007A4"/>
    <w:rsid w:val="0000154A"/>
    <w:rsid w:val="00002637"/>
    <w:rsid w:val="000048DD"/>
    <w:rsid w:val="000048F7"/>
    <w:rsid w:val="00007FB4"/>
    <w:rsid w:val="0001284F"/>
    <w:rsid w:val="00013C1E"/>
    <w:rsid w:val="0001456D"/>
    <w:rsid w:val="000167A9"/>
    <w:rsid w:val="0002141A"/>
    <w:rsid w:val="00021909"/>
    <w:rsid w:val="00022737"/>
    <w:rsid w:val="00026CE2"/>
    <w:rsid w:val="00027D17"/>
    <w:rsid w:val="00030F8B"/>
    <w:rsid w:val="000362FB"/>
    <w:rsid w:val="00036F98"/>
    <w:rsid w:val="00040061"/>
    <w:rsid w:val="00040AF0"/>
    <w:rsid w:val="00040B13"/>
    <w:rsid w:val="00045876"/>
    <w:rsid w:val="00045D51"/>
    <w:rsid w:val="00052011"/>
    <w:rsid w:val="00052C93"/>
    <w:rsid w:val="0005372D"/>
    <w:rsid w:val="00054258"/>
    <w:rsid w:val="00055A79"/>
    <w:rsid w:val="00057B83"/>
    <w:rsid w:val="0006107A"/>
    <w:rsid w:val="000610F7"/>
    <w:rsid w:val="00064421"/>
    <w:rsid w:val="00070259"/>
    <w:rsid w:val="000746F4"/>
    <w:rsid w:val="00075A04"/>
    <w:rsid w:val="00075CFC"/>
    <w:rsid w:val="000824C7"/>
    <w:rsid w:val="00082D14"/>
    <w:rsid w:val="00094179"/>
    <w:rsid w:val="0009558F"/>
    <w:rsid w:val="00095868"/>
    <w:rsid w:val="00095DF5"/>
    <w:rsid w:val="000A0676"/>
    <w:rsid w:val="000B0B44"/>
    <w:rsid w:val="000B3A71"/>
    <w:rsid w:val="000B6726"/>
    <w:rsid w:val="000B74FE"/>
    <w:rsid w:val="000C0A26"/>
    <w:rsid w:val="000C107D"/>
    <w:rsid w:val="000C28C8"/>
    <w:rsid w:val="000C3082"/>
    <w:rsid w:val="000C472C"/>
    <w:rsid w:val="000C6B29"/>
    <w:rsid w:val="000C6BAF"/>
    <w:rsid w:val="000C73D0"/>
    <w:rsid w:val="000C7C56"/>
    <w:rsid w:val="000D030B"/>
    <w:rsid w:val="000D2462"/>
    <w:rsid w:val="000D3F84"/>
    <w:rsid w:val="000F031A"/>
    <w:rsid w:val="000F04B8"/>
    <w:rsid w:val="000F103F"/>
    <w:rsid w:val="000F2246"/>
    <w:rsid w:val="000F2252"/>
    <w:rsid w:val="000F29D0"/>
    <w:rsid w:val="000F3645"/>
    <w:rsid w:val="000F37B1"/>
    <w:rsid w:val="000F3E19"/>
    <w:rsid w:val="000F4621"/>
    <w:rsid w:val="000F6F58"/>
    <w:rsid w:val="001029DA"/>
    <w:rsid w:val="001043B1"/>
    <w:rsid w:val="00104A1A"/>
    <w:rsid w:val="00104B8C"/>
    <w:rsid w:val="001063BD"/>
    <w:rsid w:val="001124BE"/>
    <w:rsid w:val="001140B9"/>
    <w:rsid w:val="0011795B"/>
    <w:rsid w:val="001209E5"/>
    <w:rsid w:val="001209ED"/>
    <w:rsid w:val="00120A8A"/>
    <w:rsid w:val="00121383"/>
    <w:rsid w:val="00121AAC"/>
    <w:rsid w:val="001239CD"/>
    <w:rsid w:val="001266A3"/>
    <w:rsid w:val="00127DF1"/>
    <w:rsid w:val="001323CD"/>
    <w:rsid w:val="00134003"/>
    <w:rsid w:val="00136103"/>
    <w:rsid w:val="0013616D"/>
    <w:rsid w:val="00136567"/>
    <w:rsid w:val="00137923"/>
    <w:rsid w:val="00140BF7"/>
    <w:rsid w:val="0014104B"/>
    <w:rsid w:val="001432E3"/>
    <w:rsid w:val="001438E5"/>
    <w:rsid w:val="001444BF"/>
    <w:rsid w:val="001447AD"/>
    <w:rsid w:val="00147BEA"/>
    <w:rsid w:val="001525DC"/>
    <w:rsid w:val="001536AE"/>
    <w:rsid w:val="00161702"/>
    <w:rsid w:val="001662A9"/>
    <w:rsid w:val="00166C05"/>
    <w:rsid w:val="00170609"/>
    <w:rsid w:val="001721E7"/>
    <w:rsid w:val="00173A86"/>
    <w:rsid w:val="00173AAF"/>
    <w:rsid w:val="00177D06"/>
    <w:rsid w:val="0018079F"/>
    <w:rsid w:val="00181133"/>
    <w:rsid w:val="00183621"/>
    <w:rsid w:val="001857DC"/>
    <w:rsid w:val="00186FD6"/>
    <w:rsid w:val="0019104F"/>
    <w:rsid w:val="0019665D"/>
    <w:rsid w:val="001A0430"/>
    <w:rsid w:val="001A0AB3"/>
    <w:rsid w:val="001A1B57"/>
    <w:rsid w:val="001A2640"/>
    <w:rsid w:val="001A517D"/>
    <w:rsid w:val="001A6400"/>
    <w:rsid w:val="001B097D"/>
    <w:rsid w:val="001B0C88"/>
    <w:rsid w:val="001B1D75"/>
    <w:rsid w:val="001B39BC"/>
    <w:rsid w:val="001B485C"/>
    <w:rsid w:val="001B624A"/>
    <w:rsid w:val="001B7253"/>
    <w:rsid w:val="001B7DB8"/>
    <w:rsid w:val="001C054C"/>
    <w:rsid w:val="001C2532"/>
    <w:rsid w:val="001C5ABE"/>
    <w:rsid w:val="001C7DFA"/>
    <w:rsid w:val="001D03AC"/>
    <w:rsid w:val="001D48A7"/>
    <w:rsid w:val="001D49AD"/>
    <w:rsid w:val="001D74BB"/>
    <w:rsid w:val="001D7956"/>
    <w:rsid w:val="001E0D68"/>
    <w:rsid w:val="001E1210"/>
    <w:rsid w:val="001E7361"/>
    <w:rsid w:val="001F2ECF"/>
    <w:rsid w:val="001F4290"/>
    <w:rsid w:val="001F47C4"/>
    <w:rsid w:val="001F5DD0"/>
    <w:rsid w:val="001F6C43"/>
    <w:rsid w:val="00201ADE"/>
    <w:rsid w:val="00201CC5"/>
    <w:rsid w:val="00202D95"/>
    <w:rsid w:val="0020460D"/>
    <w:rsid w:val="00204F05"/>
    <w:rsid w:val="00205808"/>
    <w:rsid w:val="0020722D"/>
    <w:rsid w:val="00210936"/>
    <w:rsid w:val="00215B36"/>
    <w:rsid w:val="00221562"/>
    <w:rsid w:val="002312C6"/>
    <w:rsid w:val="00231CC0"/>
    <w:rsid w:val="002359A3"/>
    <w:rsid w:val="0023683A"/>
    <w:rsid w:val="00237636"/>
    <w:rsid w:val="0024027B"/>
    <w:rsid w:val="002429B8"/>
    <w:rsid w:val="00242EBA"/>
    <w:rsid w:val="002478C0"/>
    <w:rsid w:val="0025218A"/>
    <w:rsid w:val="00252BC2"/>
    <w:rsid w:val="002535EA"/>
    <w:rsid w:val="00253955"/>
    <w:rsid w:val="00256229"/>
    <w:rsid w:val="0025624E"/>
    <w:rsid w:val="00256395"/>
    <w:rsid w:val="00256995"/>
    <w:rsid w:val="002604A4"/>
    <w:rsid w:val="00260DD6"/>
    <w:rsid w:val="00261454"/>
    <w:rsid w:val="002615E6"/>
    <w:rsid w:val="00262869"/>
    <w:rsid w:val="0026397A"/>
    <w:rsid w:val="00263F62"/>
    <w:rsid w:val="00265334"/>
    <w:rsid w:val="0026576C"/>
    <w:rsid w:val="002678D9"/>
    <w:rsid w:val="00267CB3"/>
    <w:rsid w:val="00271158"/>
    <w:rsid w:val="00272AB9"/>
    <w:rsid w:val="00276600"/>
    <w:rsid w:val="00277B79"/>
    <w:rsid w:val="00284FFA"/>
    <w:rsid w:val="00285B04"/>
    <w:rsid w:val="00285BC9"/>
    <w:rsid w:val="002862FB"/>
    <w:rsid w:val="00287705"/>
    <w:rsid w:val="00290E24"/>
    <w:rsid w:val="00294BA9"/>
    <w:rsid w:val="00295ECC"/>
    <w:rsid w:val="00296E08"/>
    <w:rsid w:val="002A0760"/>
    <w:rsid w:val="002A52B6"/>
    <w:rsid w:val="002A680E"/>
    <w:rsid w:val="002B0747"/>
    <w:rsid w:val="002B09C3"/>
    <w:rsid w:val="002B309D"/>
    <w:rsid w:val="002B44AE"/>
    <w:rsid w:val="002B4C8A"/>
    <w:rsid w:val="002B547B"/>
    <w:rsid w:val="002B76E6"/>
    <w:rsid w:val="002C227E"/>
    <w:rsid w:val="002C300D"/>
    <w:rsid w:val="002C33CC"/>
    <w:rsid w:val="002C3F5D"/>
    <w:rsid w:val="002C6177"/>
    <w:rsid w:val="002D66A1"/>
    <w:rsid w:val="002D7FF2"/>
    <w:rsid w:val="002E05CE"/>
    <w:rsid w:val="002E0783"/>
    <w:rsid w:val="002E0E97"/>
    <w:rsid w:val="002E11BA"/>
    <w:rsid w:val="002E159C"/>
    <w:rsid w:val="002E5A7C"/>
    <w:rsid w:val="002F275B"/>
    <w:rsid w:val="002F31FD"/>
    <w:rsid w:val="002F332A"/>
    <w:rsid w:val="002F4281"/>
    <w:rsid w:val="002F4EEE"/>
    <w:rsid w:val="002F70A0"/>
    <w:rsid w:val="00301BE5"/>
    <w:rsid w:val="00304084"/>
    <w:rsid w:val="00305B93"/>
    <w:rsid w:val="003072C0"/>
    <w:rsid w:val="00310D11"/>
    <w:rsid w:val="00311829"/>
    <w:rsid w:val="003125A6"/>
    <w:rsid w:val="00317270"/>
    <w:rsid w:val="00321844"/>
    <w:rsid w:val="003260FE"/>
    <w:rsid w:val="00326F8A"/>
    <w:rsid w:val="00331E21"/>
    <w:rsid w:val="00332D5E"/>
    <w:rsid w:val="00335DEE"/>
    <w:rsid w:val="00341891"/>
    <w:rsid w:val="00342352"/>
    <w:rsid w:val="00345577"/>
    <w:rsid w:val="003472BF"/>
    <w:rsid w:val="00347D87"/>
    <w:rsid w:val="00350136"/>
    <w:rsid w:val="00350514"/>
    <w:rsid w:val="00350F93"/>
    <w:rsid w:val="0035362C"/>
    <w:rsid w:val="00353C0A"/>
    <w:rsid w:val="00356BF6"/>
    <w:rsid w:val="0035738E"/>
    <w:rsid w:val="003623D0"/>
    <w:rsid w:val="00362580"/>
    <w:rsid w:val="00362A56"/>
    <w:rsid w:val="0036418A"/>
    <w:rsid w:val="0037363E"/>
    <w:rsid w:val="0037419E"/>
    <w:rsid w:val="0037623B"/>
    <w:rsid w:val="0037623F"/>
    <w:rsid w:val="00377152"/>
    <w:rsid w:val="00377D67"/>
    <w:rsid w:val="00381DDF"/>
    <w:rsid w:val="00381F60"/>
    <w:rsid w:val="00384E9F"/>
    <w:rsid w:val="00385CB9"/>
    <w:rsid w:val="00386A61"/>
    <w:rsid w:val="00387737"/>
    <w:rsid w:val="00387738"/>
    <w:rsid w:val="00392149"/>
    <w:rsid w:val="00392688"/>
    <w:rsid w:val="00393514"/>
    <w:rsid w:val="00393643"/>
    <w:rsid w:val="00394DAF"/>
    <w:rsid w:val="00395D4F"/>
    <w:rsid w:val="00395F0D"/>
    <w:rsid w:val="00396B6F"/>
    <w:rsid w:val="00397F0A"/>
    <w:rsid w:val="003A1186"/>
    <w:rsid w:val="003A3CE6"/>
    <w:rsid w:val="003A5028"/>
    <w:rsid w:val="003A7741"/>
    <w:rsid w:val="003B1B4D"/>
    <w:rsid w:val="003B1BFF"/>
    <w:rsid w:val="003B2024"/>
    <w:rsid w:val="003B28EB"/>
    <w:rsid w:val="003B4519"/>
    <w:rsid w:val="003B4792"/>
    <w:rsid w:val="003B5EBC"/>
    <w:rsid w:val="003B6AF6"/>
    <w:rsid w:val="003B7151"/>
    <w:rsid w:val="003C08E3"/>
    <w:rsid w:val="003C18A6"/>
    <w:rsid w:val="003C2921"/>
    <w:rsid w:val="003C5C86"/>
    <w:rsid w:val="003C789F"/>
    <w:rsid w:val="003D0891"/>
    <w:rsid w:val="003D0E4C"/>
    <w:rsid w:val="003D0F50"/>
    <w:rsid w:val="003D17E2"/>
    <w:rsid w:val="003D24F6"/>
    <w:rsid w:val="003D3B94"/>
    <w:rsid w:val="003D3C89"/>
    <w:rsid w:val="003D5966"/>
    <w:rsid w:val="003D6866"/>
    <w:rsid w:val="003E1637"/>
    <w:rsid w:val="003E32A1"/>
    <w:rsid w:val="003E3A4A"/>
    <w:rsid w:val="003E4486"/>
    <w:rsid w:val="003E731F"/>
    <w:rsid w:val="003F0542"/>
    <w:rsid w:val="003F48D0"/>
    <w:rsid w:val="0040224B"/>
    <w:rsid w:val="00402F88"/>
    <w:rsid w:val="00405AC3"/>
    <w:rsid w:val="004066BF"/>
    <w:rsid w:val="004117C3"/>
    <w:rsid w:val="00413C8E"/>
    <w:rsid w:val="004161B4"/>
    <w:rsid w:val="00416F70"/>
    <w:rsid w:val="00417015"/>
    <w:rsid w:val="004179A0"/>
    <w:rsid w:val="004263BD"/>
    <w:rsid w:val="0042681F"/>
    <w:rsid w:val="004279E6"/>
    <w:rsid w:val="00430137"/>
    <w:rsid w:val="004349BD"/>
    <w:rsid w:val="004374FB"/>
    <w:rsid w:val="004409C6"/>
    <w:rsid w:val="004418E3"/>
    <w:rsid w:val="00442988"/>
    <w:rsid w:val="00445A57"/>
    <w:rsid w:val="00446C66"/>
    <w:rsid w:val="00447D49"/>
    <w:rsid w:val="00452E16"/>
    <w:rsid w:val="004574C9"/>
    <w:rsid w:val="004577E9"/>
    <w:rsid w:val="00457F5A"/>
    <w:rsid w:val="00461A99"/>
    <w:rsid w:val="00461C6F"/>
    <w:rsid w:val="00463927"/>
    <w:rsid w:val="0046429C"/>
    <w:rsid w:val="004645E9"/>
    <w:rsid w:val="00471674"/>
    <w:rsid w:val="00472781"/>
    <w:rsid w:val="004751E5"/>
    <w:rsid w:val="0047642F"/>
    <w:rsid w:val="00477C4D"/>
    <w:rsid w:val="00480657"/>
    <w:rsid w:val="00481369"/>
    <w:rsid w:val="00482E2C"/>
    <w:rsid w:val="00483A26"/>
    <w:rsid w:val="00484FBE"/>
    <w:rsid w:val="00485821"/>
    <w:rsid w:val="00486320"/>
    <w:rsid w:val="00487F59"/>
    <w:rsid w:val="00490416"/>
    <w:rsid w:val="00491681"/>
    <w:rsid w:val="0049237E"/>
    <w:rsid w:val="0049373B"/>
    <w:rsid w:val="00494F9E"/>
    <w:rsid w:val="00495135"/>
    <w:rsid w:val="00496F0D"/>
    <w:rsid w:val="004A429F"/>
    <w:rsid w:val="004A48C0"/>
    <w:rsid w:val="004A5336"/>
    <w:rsid w:val="004A7C6F"/>
    <w:rsid w:val="004B0534"/>
    <w:rsid w:val="004B192F"/>
    <w:rsid w:val="004B3D8B"/>
    <w:rsid w:val="004B4F81"/>
    <w:rsid w:val="004B5CB6"/>
    <w:rsid w:val="004B67C5"/>
    <w:rsid w:val="004C038C"/>
    <w:rsid w:val="004C098C"/>
    <w:rsid w:val="004C09BB"/>
    <w:rsid w:val="004C3A77"/>
    <w:rsid w:val="004C418D"/>
    <w:rsid w:val="004C4781"/>
    <w:rsid w:val="004C53FB"/>
    <w:rsid w:val="004C5817"/>
    <w:rsid w:val="004C65E0"/>
    <w:rsid w:val="004D10B4"/>
    <w:rsid w:val="004D2186"/>
    <w:rsid w:val="004D4662"/>
    <w:rsid w:val="004D66DB"/>
    <w:rsid w:val="004D7607"/>
    <w:rsid w:val="004E0DA8"/>
    <w:rsid w:val="004E0DB8"/>
    <w:rsid w:val="004E0E2B"/>
    <w:rsid w:val="004E1289"/>
    <w:rsid w:val="004E3301"/>
    <w:rsid w:val="004E3358"/>
    <w:rsid w:val="004E44E2"/>
    <w:rsid w:val="004E5C5C"/>
    <w:rsid w:val="004E5C6E"/>
    <w:rsid w:val="004E5DD5"/>
    <w:rsid w:val="004E774A"/>
    <w:rsid w:val="004F1A43"/>
    <w:rsid w:val="004F1DDC"/>
    <w:rsid w:val="004F1E06"/>
    <w:rsid w:val="004F297D"/>
    <w:rsid w:val="004F40CC"/>
    <w:rsid w:val="004F4AD1"/>
    <w:rsid w:val="004F587D"/>
    <w:rsid w:val="004F6F38"/>
    <w:rsid w:val="004F7484"/>
    <w:rsid w:val="00501CB0"/>
    <w:rsid w:val="005036F3"/>
    <w:rsid w:val="00505A98"/>
    <w:rsid w:val="00505ABF"/>
    <w:rsid w:val="005062CD"/>
    <w:rsid w:val="005064AF"/>
    <w:rsid w:val="00507407"/>
    <w:rsid w:val="00507BAB"/>
    <w:rsid w:val="00507F90"/>
    <w:rsid w:val="00512EDB"/>
    <w:rsid w:val="00515633"/>
    <w:rsid w:val="0052097E"/>
    <w:rsid w:val="00521894"/>
    <w:rsid w:val="005218E0"/>
    <w:rsid w:val="00522442"/>
    <w:rsid w:val="0052515C"/>
    <w:rsid w:val="00526007"/>
    <w:rsid w:val="00527848"/>
    <w:rsid w:val="00527FAE"/>
    <w:rsid w:val="00530C15"/>
    <w:rsid w:val="00533254"/>
    <w:rsid w:val="005343ED"/>
    <w:rsid w:val="00535DD3"/>
    <w:rsid w:val="00540798"/>
    <w:rsid w:val="00540A33"/>
    <w:rsid w:val="00540CE5"/>
    <w:rsid w:val="00541008"/>
    <w:rsid w:val="00542F4E"/>
    <w:rsid w:val="0054374E"/>
    <w:rsid w:val="00543E80"/>
    <w:rsid w:val="00545837"/>
    <w:rsid w:val="005462C7"/>
    <w:rsid w:val="005472B6"/>
    <w:rsid w:val="005517A7"/>
    <w:rsid w:val="00552ACD"/>
    <w:rsid w:val="00553808"/>
    <w:rsid w:val="00554171"/>
    <w:rsid w:val="00555FE3"/>
    <w:rsid w:val="00562040"/>
    <w:rsid w:val="005635A7"/>
    <w:rsid w:val="00564822"/>
    <w:rsid w:val="005672FE"/>
    <w:rsid w:val="005674BF"/>
    <w:rsid w:val="005702BF"/>
    <w:rsid w:val="00572533"/>
    <w:rsid w:val="005729D4"/>
    <w:rsid w:val="00572ABD"/>
    <w:rsid w:val="00572C1E"/>
    <w:rsid w:val="005757CA"/>
    <w:rsid w:val="00577912"/>
    <w:rsid w:val="00577ED8"/>
    <w:rsid w:val="0058289A"/>
    <w:rsid w:val="00582B87"/>
    <w:rsid w:val="00584754"/>
    <w:rsid w:val="00587B47"/>
    <w:rsid w:val="005909D1"/>
    <w:rsid w:val="00593F65"/>
    <w:rsid w:val="00595070"/>
    <w:rsid w:val="005967F4"/>
    <w:rsid w:val="005A19A0"/>
    <w:rsid w:val="005A2015"/>
    <w:rsid w:val="005A46F8"/>
    <w:rsid w:val="005A59A6"/>
    <w:rsid w:val="005A5C4B"/>
    <w:rsid w:val="005B2379"/>
    <w:rsid w:val="005B3981"/>
    <w:rsid w:val="005B3BAB"/>
    <w:rsid w:val="005B3CAE"/>
    <w:rsid w:val="005B3F4D"/>
    <w:rsid w:val="005B581C"/>
    <w:rsid w:val="005B5FCC"/>
    <w:rsid w:val="005B6E44"/>
    <w:rsid w:val="005B7095"/>
    <w:rsid w:val="005C0A3B"/>
    <w:rsid w:val="005C0FB3"/>
    <w:rsid w:val="005C343B"/>
    <w:rsid w:val="005C3B68"/>
    <w:rsid w:val="005C61AE"/>
    <w:rsid w:val="005D052E"/>
    <w:rsid w:val="005D2195"/>
    <w:rsid w:val="005D2A58"/>
    <w:rsid w:val="005D3B38"/>
    <w:rsid w:val="005D6DF8"/>
    <w:rsid w:val="005E2CCD"/>
    <w:rsid w:val="005E3483"/>
    <w:rsid w:val="005E3525"/>
    <w:rsid w:val="005E3ED0"/>
    <w:rsid w:val="005F2365"/>
    <w:rsid w:val="005F3D39"/>
    <w:rsid w:val="005F49D3"/>
    <w:rsid w:val="005F578C"/>
    <w:rsid w:val="00600AF8"/>
    <w:rsid w:val="00603179"/>
    <w:rsid w:val="006074B4"/>
    <w:rsid w:val="00610A91"/>
    <w:rsid w:val="0061111B"/>
    <w:rsid w:val="00612286"/>
    <w:rsid w:val="0061260E"/>
    <w:rsid w:val="0061335C"/>
    <w:rsid w:val="0061469F"/>
    <w:rsid w:val="00615F0E"/>
    <w:rsid w:val="00616FBC"/>
    <w:rsid w:val="00620879"/>
    <w:rsid w:val="00622361"/>
    <w:rsid w:val="00622769"/>
    <w:rsid w:val="0062278D"/>
    <w:rsid w:val="006249FD"/>
    <w:rsid w:val="0062684E"/>
    <w:rsid w:val="00627A1F"/>
    <w:rsid w:val="0063177A"/>
    <w:rsid w:val="006328BE"/>
    <w:rsid w:val="00632A61"/>
    <w:rsid w:val="00632EAB"/>
    <w:rsid w:val="006334B1"/>
    <w:rsid w:val="00635F20"/>
    <w:rsid w:val="006376A1"/>
    <w:rsid w:val="00637E40"/>
    <w:rsid w:val="00640229"/>
    <w:rsid w:val="00641F2F"/>
    <w:rsid w:val="006428F7"/>
    <w:rsid w:val="006435E0"/>
    <w:rsid w:val="00644AF4"/>
    <w:rsid w:val="00644FF6"/>
    <w:rsid w:val="006504AC"/>
    <w:rsid w:val="00650FB2"/>
    <w:rsid w:val="00651747"/>
    <w:rsid w:val="006537BF"/>
    <w:rsid w:val="0065584C"/>
    <w:rsid w:val="00655DD7"/>
    <w:rsid w:val="0065612B"/>
    <w:rsid w:val="00657FDC"/>
    <w:rsid w:val="00664AD8"/>
    <w:rsid w:val="0066630B"/>
    <w:rsid w:val="00666770"/>
    <w:rsid w:val="006669F7"/>
    <w:rsid w:val="00666F01"/>
    <w:rsid w:val="00666F95"/>
    <w:rsid w:val="00667BF6"/>
    <w:rsid w:val="00670F52"/>
    <w:rsid w:val="006739A8"/>
    <w:rsid w:val="006749DF"/>
    <w:rsid w:val="00674EE1"/>
    <w:rsid w:val="00675D4B"/>
    <w:rsid w:val="00677C33"/>
    <w:rsid w:val="00681F94"/>
    <w:rsid w:val="00684560"/>
    <w:rsid w:val="00684ADF"/>
    <w:rsid w:val="00686610"/>
    <w:rsid w:val="00696BBC"/>
    <w:rsid w:val="00696C2E"/>
    <w:rsid w:val="00696D21"/>
    <w:rsid w:val="00697F80"/>
    <w:rsid w:val="006A2956"/>
    <w:rsid w:val="006A4F75"/>
    <w:rsid w:val="006A5A8A"/>
    <w:rsid w:val="006A6B72"/>
    <w:rsid w:val="006B115A"/>
    <w:rsid w:val="006B472C"/>
    <w:rsid w:val="006B4CC2"/>
    <w:rsid w:val="006B6705"/>
    <w:rsid w:val="006B76DF"/>
    <w:rsid w:val="006C00CC"/>
    <w:rsid w:val="006C703C"/>
    <w:rsid w:val="006C742E"/>
    <w:rsid w:val="006D1EB4"/>
    <w:rsid w:val="006D3BC3"/>
    <w:rsid w:val="006D679A"/>
    <w:rsid w:val="006E119F"/>
    <w:rsid w:val="006E291B"/>
    <w:rsid w:val="006E3A8A"/>
    <w:rsid w:val="006E3C16"/>
    <w:rsid w:val="006E41E8"/>
    <w:rsid w:val="006F1764"/>
    <w:rsid w:val="006F2E67"/>
    <w:rsid w:val="006F5F0C"/>
    <w:rsid w:val="00700C46"/>
    <w:rsid w:val="007043E8"/>
    <w:rsid w:val="007045E6"/>
    <w:rsid w:val="007076A0"/>
    <w:rsid w:val="00707FAD"/>
    <w:rsid w:val="00710E7D"/>
    <w:rsid w:val="00712DDA"/>
    <w:rsid w:val="0071302F"/>
    <w:rsid w:val="00713588"/>
    <w:rsid w:val="0071493D"/>
    <w:rsid w:val="00715480"/>
    <w:rsid w:val="007167D0"/>
    <w:rsid w:val="007177B0"/>
    <w:rsid w:val="007200B9"/>
    <w:rsid w:val="007205A6"/>
    <w:rsid w:val="007236BF"/>
    <w:rsid w:val="00731971"/>
    <w:rsid w:val="00731A9B"/>
    <w:rsid w:val="00734C0F"/>
    <w:rsid w:val="00736C5F"/>
    <w:rsid w:val="00737E45"/>
    <w:rsid w:val="00741332"/>
    <w:rsid w:val="00742BBE"/>
    <w:rsid w:val="00745464"/>
    <w:rsid w:val="00746570"/>
    <w:rsid w:val="007467BF"/>
    <w:rsid w:val="007526F2"/>
    <w:rsid w:val="00752E47"/>
    <w:rsid w:val="007537FB"/>
    <w:rsid w:val="007539CA"/>
    <w:rsid w:val="0075482F"/>
    <w:rsid w:val="00754E6C"/>
    <w:rsid w:val="00757319"/>
    <w:rsid w:val="007611E2"/>
    <w:rsid w:val="007614F4"/>
    <w:rsid w:val="00762913"/>
    <w:rsid w:val="00762961"/>
    <w:rsid w:val="007637A0"/>
    <w:rsid w:val="00764403"/>
    <w:rsid w:val="00764CAD"/>
    <w:rsid w:val="00765945"/>
    <w:rsid w:val="00766147"/>
    <w:rsid w:val="00772966"/>
    <w:rsid w:val="00772A10"/>
    <w:rsid w:val="00772F99"/>
    <w:rsid w:val="00773805"/>
    <w:rsid w:val="00775BDB"/>
    <w:rsid w:val="00777BE1"/>
    <w:rsid w:val="00782C17"/>
    <w:rsid w:val="007830A9"/>
    <w:rsid w:val="00784D96"/>
    <w:rsid w:val="007879FC"/>
    <w:rsid w:val="00790843"/>
    <w:rsid w:val="00791D63"/>
    <w:rsid w:val="00792136"/>
    <w:rsid w:val="00792BD4"/>
    <w:rsid w:val="007A0698"/>
    <w:rsid w:val="007A09CC"/>
    <w:rsid w:val="007A1A57"/>
    <w:rsid w:val="007A4D4F"/>
    <w:rsid w:val="007A5DAE"/>
    <w:rsid w:val="007A5DE3"/>
    <w:rsid w:val="007A6EAA"/>
    <w:rsid w:val="007B1729"/>
    <w:rsid w:val="007B1A2B"/>
    <w:rsid w:val="007B1B23"/>
    <w:rsid w:val="007B460D"/>
    <w:rsid w:val="007B5A8E"/>
    <w:rsid w:val="007C00EE"/>
    <w:rsid w:val="007C2E81"/>
    <w:rsid w:val="007C6F5C"/>
    <w:rsid w:val="007D2946"/>
    <w:rsid w:val="007D5497"/>
    <w:rsid w:val="007D55F7"/>
    <w:rsid w:val="007D73E2"/>
    <w:rsid w:val="007D7D74"/>
    <w:rsid w:val="007E2072"/>
    <w:rsid w:val="007E3703"/>
    <w:rsid w:val="007E3DAC"/>
    <w:rsid w:val="007F0349"/>
    <w:rsid w:val="007F1871"/>
    <w:rsid w:val="007F2829"/>
    <w:rsid w:val="007F29CC"/>
    <w:rsid w:val="007F2D5A"/>
    <w:rsid w:val="007F478A"/>
    <w:rsid w:val="007F57BE"/>
    <w:rsid w:val="007F7E19"/>
    <w:rsid w:val="00801B37"/>
    <w:rsid w:val="00803A74"/>
    <w:rsid w:val="008115A6"/>
    <w:rsid w:val="008140F7"/>
    <w:rsid w:val="00820837"/>
    <w:rsid w:val="0082265F"/>
    <w:rsid w:val="00822EBE"/>
    <w:rsid w:val="0082384C"/>
    <w:rsid w:val="00824A0B"/>
    <w:rsid w:val="00836295"/>
    <w:rsid w:val="008403FF"/>
    <w:rsid w:val="00845E80"/>
    <w:rsid w:val="008464B1"/>
    <w:rsid w:val="0084671B"/>
    <w:rsid w:val="00850371"/>
    <w:rsid w:val="008562C7"/>
    <w:rsid w:val="008607D3"/>
    <w:rsid w:val="00861612"/>
    <w:rsid w:val="008632F0"/>
    <w:rsid w:val="00863BE3"/>
    <w:rsid w:val="00864FDF"/>
    <w:rsid w:val="00865032"/>
    <w:rsid w:val="00866537"/>
    <w:rsid w:val="0086671F"/>
    <w:rsid w:val="00867D32"/>
    <w:rsid w:val="00870E57"/>
    <w:rsid w:val="00871AE1"/>
    <w:rsid w:val="0087437E"/>
    <w:rsid w:val="008758B4"/>
    <w:rsid w:val="00876EBB"/>
    <w:rsid w:val="008803C0"/>
    <w:rsid w:val="00883070"/>
    <w:rsid w:val="008835E0"/>
    <w:rsid w:val="00885B23"/>
    <w:rsid w:val="00891226"/>
    <w:rsid w:val="00891ED1"/>
    <w:rsid w:val="00894A1E"/>
    <w:rsid w:val="00894E11"/>
    <w:rsid w:val="0089515C"/>
    <w:rsid w:val="0089693E"/>
    <w:rsid w:val="008A0FB2"/>
    <w:rsid w:val="008A1296"/>
    <w:rsid w:val="008A1CC2"/>
    <w:rsid w:val="008A3A8F"/>
    <w:rsid w:val="008A4859"/>
    <w:rsid w:val="008A4E07"/>
    <w:rsid w:val="008A5A78"/>
    <w:rsid w:val="008A6BB5"/>
    <w:rsid w:val="008B27BC"/>
    <w:rsid w:val="008B2BE7"/>
    <w:rsid w:val="008B4CBE"/>
    <w:rsid w:val="008B4DAA"/>
    <w:rsid w:val="008B5463"/>
    <w:rsid w:val="008B60C0"/>
    <w:rsid w:val="008C0B19"/>
    <w:rsid w:val="008C1381"/>
    <w:rsid w:val="008C1412"/>
    <w:rsid w:val="008C3B2C"/>
    <w:rsid w:val="008C3F75"/>
    <w:rsid w:val="008C4DE2"/>
    <w:rsid w:val="008C56C3"/>
    <w:rsid w:val="008C718B"/>
    <w:rsid w:val="008D638C"/>
    <w:rsid w:val="008E0CE1"/>
    <w:rsid w:val="008E1692"/>
    <w:rsid w:val="008E3A0B"/>
    <w:rsid w:val="008F136A"/>
    <w:rsid w:val="008F1744"/>
    <w:rsid w:val="008F292B"/>
    <w:rsid w:val="008F2CE8"/>
    <w:rsid w:val="008F799A"/>
    <w:rsid w:val="008F7F69"/>
    <w:rsid w:val="00900547"/>
    <w:rsid w:val="00900A3E"/>
    <w:rsid w:val="009021B4"/>
    <w:rsid w:val="0090324E"/>
    <w:rsid w:val="009035CA"/>
    <w:rsid w:val="009057C7"/>
    <w:rsid w:val="00905EFB"/>
    <w:rsid w:val="009123F6"/>
    <w:rsid w:val="00913D66"/>
    <w:rsid w:val="009147D2"/>
    <w:rsid w:val="00915A6F"/>
    <w:rsid w:val="00917048"/>
    <w:rsid w:val="00917670"/>
    <w:rsid w:val="00917B3A"/>
    <w:rsid w:val="009265DA"/>
    <w:rsid w:val="0093278D"/>
    <w:rsid w:val="00934405"/>
    <w:rsid w:val="00937D5F"/>
    <w:rsid w:val="009405D3"/>
    <w:rsid w:val="0094573D"/>
    <w:rsid w:val="00946776"/>
    <w:rsid w:val="00947CC5"/>
    <w:rsid w:val="009509D9"/>
    <w:rsid w:val="00950C43"/>
    <w:rsid w:val="00951117"/>
    <w:rsid w:val="009570F3"/>
    <w:rsid w:val="00957DCC"/>
    <w:rsid w:val="00957FDF"/>
    <w:rsid w:val="00960D8D"/>
    <w:rsid w:val="00963387"/>
    <w:rsid w:val="00963D19"/>
    <w:rsid w:val="0096590B"/>
    <w:rsid w:val="009664B0"/>
    <w:rsid w:val="00971538"/>
    <w:rsid w:val="00971DAA"/>
    <w:rsid w:val="00973695"/>
    <w:rsid w:val="009761FE"/>
    <w:rsid w:val="009766B0"/>
    <w:rsid w:val="00976958"/>
    <w:rsid w:val="0098174A"/>
    <w:rsid w:val="00981813"/>
    <w:rsid w:val="009824E6"/>
    <w:rsid w:val="00983266"/>
    <w:rsid w:val="00985389"/>
    <w:rsid w:val="00990EF6"/>
    <w:rsid w:val="00992398"/>
    <w:rsid w:val="00992CE6"/>
    <w:rsid w:val="0099468E"/>
    <w:rsid w:val="00995701"/>
    <w:rsid w:val="00995EE1"/>
    <w:rsid w:val="00997FA3"/>
    <w:rsid w:val="009A2899"/>
    <w:rsid w:val="009A3D87"/>
    <w:rsid w:val="009A50DB"/>
    <w:rsid w:val="009B261F"/>
    <w:rsid w:val="009B2B17"/>
    <w:rsid w:val="009B3362"/>
    <w:rsid w:val="009B45AD"/>
    <w:rsid w:val="009B4B2A"/>
    <w:rsid w:val="009C090D"/>
    <w:rsid w:val="009C3632"/>
    <w:rsid w:val="009C4B8B"/>
    <w:rsid w:val="009C5151"/>
    <w:rsid w:val="009C66D1"/>
    <w:rsid w:val="009C7354"/>
    <w:rsid w:val="009C78F8"/>
    <w:rsid w:val="009D08CE"/>
    <w:rsid w:val="009D15D7"/>
    <w:rsid w:val="009D1CDB"/>
    <w:rsid w:val="009D4EAB"/>
    <w:rsid w:val="009E0694"/>
    <w:rsid w:val="009E0BA7"/>
    <w:rsid w:val="009E1A7B"/>
    <w:rsid w:val="009E22D5"/>
    <w:rsid w:val="009E3212"/>
    <w:rsid w:val="009E33C8"/>
    <w:rsid w:val="009E3FAE"/>
    <w:rsid w:val="009E4554"/>
    <w:rsid w:val="009E6919"/>
    <w:rsid w:val="009E72C3"/>
    <w:rsid w:val="009F1992"/>
    <w:rsid w:val="009F3C55"/>
    <w:rsid w:val="009F4162"/>
    <w:rsid w:val="009F4792"/>
    <w:rsid w:val="009F5A04"/>
    <w:rsid w:val="00A01E2F"/>
    <w:rsid w:val="00A033DC"/>
    <w:rsid w:val="00A03404"/>
    <w:rsid w:val="00A05795"/>
    <w:rsid w:val="00A078A2"/>
    <w:rsid w:val="00A1051F"/>
    <w:rsid w:val="00A10DA4"/>
    <w:rsid w:val="00A1378B"/>
    <w:rsid w:val="00A14163"/>
    <w:rsid w:val="00A156AC"/>
    <w:rsid w:val="00A17ACE"/>
    <w:rsid w:val="00A231E0"/>
    <w:rsid w:val="00A2528F"/>
    <w:rsid w:val="00A2622E"/>
    <w:rsid w:val="00A27BD2"/>
    <w:rsid w:val="00A27BF2"/>
    <w:rsid w:val="00A344B9"/>
    <w:rsid w:val="00A35B14"/>
    <w:rsid w:val="00A404BA"/>
    <w:rsid w:val="00A41359"/>
    <w:rsid w:val="00A41C92"/>
    <w:rsid w:val="00A420E0"/>
    <w:rsid w:val="00A426E7"/>
    <w:rsid w:val="00A43F3F"/>
    <w:rsid w:val="00A45ACF"/>
    <w:rsid w:val="00A46402"/>
    <w:rsid w:val="00A50B62"/>
    <w:rsid w:val="00A52871"/>
    <w:rsid w:val="00A52CAF"/>
    <w:rsid w:val="00A542A8"/>
    <w:rsid w:val="00A60CAE"/>
    <w:rsid w:val="00A63772"/>
    <w:rsid w:val="00A670E8"/>
    <w:rsid w:val="00A706C4"/>
    <w:rsid w:val="00A7337E"/>
    <w:rsid w:val="00A757F8"/>
    <w:rsid w:val="00A801E5"/>
    <w:rsid w:val="00A81399"/>
    <w:rsid w:val="00A823DC"/>
    <w:rsid w:val="00A83C79"/>
    <w:rsid w:val="00A85CCA"/>
    <w:rsid w:val="00A85D75"/>
    <w:rsid w:val="00A936E0"/>
    <w:rsid w:val="00A9615F"/>
    <w:rsid w:val="00AA0D32"/>
    <w:rsid w:val="00AA414E"/>
    <w:rsid w:val="00AA5F93"/>
    <w:rsid w:val="00AA5FC6"/>
    <w:rsid w:val="00AB17A7"/>
    <w:rsid w:val="00AB269E"/>
    <w:rsid w:val="00AB5640"/>
    <w:rsid w:val="00AC4F6E"/>
    <w:rsid w:val="00AC5CFC"/>
    <w:rsid w:val="00AC5D8C"/>
    <w:rsid w:val="00AD2012"/>
    <w:rsid w:val="00AD7C2B"/>
    <w:rsid w:val="00AE06E7"/>
    <w:rsid w:val="00AE23DC"/>
    <w:rsid w:val="00AE296B"/>
    <w:rsid w:val="00AE3D3C"/>
    <w:rsid w:val="00AE43CD"/>
    <w:rsid w:val="00AE6467"/>
    <w:rsid w:val="00AE760F"/>
    <w:rsid w:val="00AF1811"/>
    <w:rsid w:val="00AF1ABB"/>
    <w:rsid w:val="00AF2D43"/>
    <w:rsid w:val="00AF6610"/>
    <w:rsid w:val="00B02E1C"/>
    <w:rsid w:val="00B034EC"/>
    <w:rsid w:val="00B03DF1"/>
    <w:rsid w:val="00B075BE"/>
    <w:rsid w:val="00B1062C"/>
    <w:rsid w:val="00B1564E"/>
    <w:rsid w:val="00B17764"/>
    <w:rsid w:val="00B17872"/>
    <w:rsid w:val="00B17B3B"/>
    <w:rsid w:val="00B215D0"/>
    <w:rsid w:val="00B21D80"/>
    <w:rsid w:val="00B22C02"/>
    <w:rsid w:val="00B23C8C"/>
    <w:rsid w:val="00B24D30"/>
    <w:rsid w:val="00B27B43"/>
    <w:rsid w:val="00B3047F"/>
    <w:rsid w:val="00B3050E"/>
    <w:rsid w:val="00B32595"/>
    <w:rsid w:val="00B327F8"/>
    <w:rsid w:val="00B33657"/>
    <w:rsid w:val="00B348E2"/>
    <w:rsid w:val="00B34CE7"/>
    <w:rsid w:val="00B35585"/>
    <w:rsid w:val="00B36F4B"/>
    <w:rsid w:val="00B414A4"/>
    <w:rsid w:val="00B44C23"/>
    <w:rsid w:val="00B507D5"/>
    <w:rsid w:val="00B50B55"/>
    <w:rsid w:val="00B50B6B"/>
    <w:rsid w:val="00B5207B"/>
    <w:rsid w:val="00B522ED"/>
    <w:rsid w:val="00B5385E"/>
    <w:rsid w:val="00B539F8"/>
    <w:rsid w:val="00B53F94"/>
    <w:rsid w:val="00B54FDF"/>
    <w:rsid w:val="00B565BB"/>
    <w:rsid w:val="00B56F76"/>
    <w:rsid w:val="00B57703"/>
    <w:rsid w:val="00B60361"/>
    <w:rsid w:val="00B60E0A"/>
    <w:rsid w:val="00B641D4"/>
    <w:rsid w:val="00B64723"/>
    <w:rsid w:val="00B65222"/>
    <w:rsid w:val="00B65912"/>
    <w:rsid w:val="00B66538"/>
    <w:rsid w:val="00B66B05"/>
    <w:rsid w:val="00B72ADD"/>
    <w:rsid w:val="00B75168"/>
    <w:rsid w:val="00B755D3"/>
    <w:rsid w:val="00B831C6"/>
    <w:rsid w:val="00B858B7"/>
    <w:rsid w:val="00B85DAA"/>
    <w:rsid w:val="00B86BCD"/>
    <w:rsid w:val="00B87A2E"/>
    <w:rsid w:val="00B92CB2"/>
    <w:rsid w:val="00B93FE2"/>
    <w:rsid w:val="00B9685C"/>
    <w:rsid w:val="00BA0A1F"/>
    <w:rsid w:val="00BA1B33"/>
    <w:rsid w:val="00BA344A"/>
    <w:rsid w:val="00BA5C84"/>
    <w:rsid w:val="00BA66FB"/>
    <w:rsid w:val="00BA7479"/>
    <w:rsid w:val="00BA77AE"/>
    <w:rsid w:val="00BB2058"/>
    <w:rsid w:val="00BB21C5"/>
    <w:rsid w:val="00BB3F23"/>
    <w:rsid w:val="00BB4E3E"/>
    <w:rsid w:val="00BB6B12"/>
    <w:rsid w:val="00BC061E"/>
    <w:rsid w:val="00BC35B3"/>
    <w:rsid w:val="00BC640D"/>
    <w:rsid w:val="00BC79B6"/>
    <w:rsid w:val="00BD47A8"/>
    <w:rsid w:val="00BD558F"/>
    <w:rsid w:val="00BD6149"/>
    <w:rsid w:val="00BD743B"/>
    <w:rsid w:val="00BE1313"/>
    <w:rsid w:val="00BE60AB"/>
    <w:rsid w:val="00BF2FB4"/>
    <w:rsid w:val="00BF4DD4"/>
    <w:rsid w:val="00BF7545"/>
    <w:rsid w:val="00C01463"/>
    <w:rsid w:val="00C0284D"/>
    <w:rsid w:val="00C05A3F"/>
    <w:rsid w:val="00C07C92"/>
    <w:rsid w:val="00C1234E"/>
    <w:rsid w:val="00C14917"/>
    <w:rsid w:val="00C14C48"/>
    <w:rsid w:val="00C15CE0"/>
    <w:rsid w:val="00C15E8E"/>
    <w:rsid w:val="00C171FD"/>
    <w:rsid w:val="00C20DB8"/>
    <w:rsid w:val="00C21DAF"/>
    <w:rsid w:val="00C22D2E"/>
    <w:rsid w:val="00C23F11"/>
    <w:rsid w:val="00C24EB7"/>
    <w:rsid w:val="00C32383"/>
    <w:rsid w:val="00C32A05"/>
    <w:rsid w:val="00C33067"/>
    <w:rsid w:val="00C33564"/>
    <w:rsid w:val="00C37944"/>
    <w:rsid w:val="00C40EFF"/>
    <w:rsid w:val="00C43DDA"/>
    <w:rsid w:val="00C451C5"/>
    <w:rsid w:val="00C45403"/>
    <w:rsid w:val="00C4577C"/>
    <w:rsid w:val="00C50235"/>
    <w:rsid w:val="00C50483"/>
    <w:rsid w:val="00C5074F"/>
    <w:rsid w:val="00C5372A"/>
    <w:rsid w:val="00C53A2A"/>
    <w:rsid w:val="00C5470E"/>
    <w:rsid w:val="00C55EC0"/>
    <w:rsid w:val="00C57623"/>
    <w:rsid w:val="00C57EF1"/>
    <w:rsid w:val="00C610A1"/>
    <w:rsid w:val="00C61701"/>
    <w:rsid w:val="00C7041D"/>
    <w:rsid w:val="00C716E4"/>
    <w:rsid w:val="00C72EF7"/>
    <w:rsid w:val="00C74103"/>
    <w:rsid w:val="00C75733"/>
    <w:rsid w:val="00C7607C"/>
    <w:rsid w:val="00C8023E"/>
    <w:rsid w:val="00C8218D"/>
    <w:rsid w:val="00C8426B"/>
    <w:rsid w:val="00C8528D"/>
    <w:rsid w:val="00C86B98"/>
    <w:rsid w:val="00C87207"/>
    <w:rsid w:val="00C877E1"/>
    <w:rsid w:val="00C90617"/>
    <w:rsid w:val="00C90905"/>
    <w:rsid w:val="00C90E10"/>
    <w:rsid w:val="00C910BA"/>
    <w:rsid w:val="00C92F41"/>
    <w:rsid w:val="00C94F7E"/>
    <w:rsid w:val="00C95713"/>
    <w:rsid w:val="00C967A3"/>
    <w:rsid w:val="00CA020C"/>
    <w:rsid w:val="00CA0A88"/>
    <w:rsid w:val="00CA18E8"/>
    <w:rsid w:val="00CA38EA"/>
    <w:rsid w:val="00CA56C6"/>
    <w:rsid w:val="00CA6F10"/>
    <w:rsid w:val="00CB140E"/>
    <w:rsid w:val="00CB15BC"/>
    <w:rsid w:val="00CB319B"/>
    <w:rsid w:val="00CB3A2A"/>
    <w:rsid w:val="00CB5C3D"/>
    <w:rsid w:val="00CC3B6B"/>
    <w:rsid w:val="00CC4D15"/>
    <w:rsid w:val="00CC7ED2"/>
    <w:rsid w:val="00CD08B9"/>
    <w:rsid w:val="00CD27F8"/>
    <w:rsid w:val="00CD4E87"/>
    <w:rsid w:val="00CD5E6D"/>
    <w:rsid w:val="00CD626E"/>
    <w:rsid w:val="00CE0F2F"/>
    <w:rsid w:val="00CE22C4"/>
    <w:rsid w:val="00CE2BA4"/>
    <w:rsid w:val="00CE467B"/>
    <w:rsid w:val="00CE5502"/>
    <w:rsid w:val="00CF2AC5"/>
    <w:rsid w:val="00CF354A"/>
    <w:rsid w:val="00CF5E6C"/>
    <w:rsid w:val="00D02307"/>
    <w:rsid w:val="00D03FE3"/>
    <w:rsid w:val="00D04E90"/>
    <w:rsid w:val="00D05155"/>
    <w:rsid w:val="00D05BF5"/>
    <w:rsid w:val="00D11B69"/>
    <w:rsid w:val="00D13E53"/>
    <w:rsid w:val="00D16DD0"/>
    <w:rsid w:val="00D2049D"/>
    <w:rsid w:val="00D21988"/>
    <w:rsid w:val="00D21D5C"/>
    <w:rsid w:val="00D23114"/>
    <w:rsid w:val="00D25085"/>
    <w:rsid w:val="00D34D08"/>
    <w:rsid w:val="00D34F48"/>
    <w:rsid w:val="00D36C70"/>
    <w:rsid w:val="00D37447"/>
    <w:rsid w:val="00D40D43"/>
    <w:rsid w:val="00D4119C"/>
    <w:rsid w:val="00D41BE8"/>
    <w:rsid w:val="00D478B1"/>
    <w:rsid w:val="00D51DA5"/>
    <w:rsid w:val="00D53FA6"/>
    <w:rsid w:val="00D542EA"/>
    <w:rsid w:val="00D57A04"/>
    <w:rsid w:val="00D62F0C"/>
    <w:rsid w:val="00D63211"/>
    <w:rsid w:val="00D6350F"/>
    <w:rsid w:val="00D64948"/>
    <w:rsid w:val="00D65940"/>
    <w:rsid w:val="00D65CEC"/>
    <w:rsid w:val="00D660EF"/>
    <w:rsid w:val="00D71ABB"/>
    <w:rsid w:val="00D72AA4"/>
    <w:rsid w:val="00D77A01"/>
    <w:rsid w:val="00D802EA"/>
    <w:rsid w:val="00D81D7D"/>
    <w:rsid w:val="00D81FF4"/>
    <w:rsid w:val="00D849E4"/>
    <w:rsid w:val="00D849EA"/>
    <w:rsid w:val="00D877A6"/>
    <w:rsid w:val="00D92051"/>
    <w:rsid w:val="00D92E89"/>
    <w:rsid w:val="00D945A0"/>
    <w:rsid w:val="00D95459"/>
    <w:rsid w:val="00D97B64"/>
    <w:rsid w:val="00DA0F06"/>
    <w:rsid w:val="00DA1BB5"/>
    <w:rsid w:val="00DA2BD4"/>
    <w:rsid w:val="00DA2FC8"/>
    <w:rsid w:val="00DA37C2"/>
    <w:rsid w:val="00DA455F"/>
    <w:rsid w:val="00DA4E24"/>
    <w:rsid w:val="00DA71EE"/>
    <w:rsid w:val="00DA78CE"/>
    <w:rsid w:val="00DB07EA"/>
    <w:rsid w:val="00DB3668"/>
    <w:rsid w:val="00DB3813"/>
    <w:rsid w:val="00DB682E"/>
    <w:rsid w:val="00DC1D70"/>
    <w:rsid w:val="00DC204C"/>
    <w:rsid w:val="00DC2053"/>
    <w:rsid w:val="00DC3817"/>
    <w:rsid w:val="00DC469A"/>
    <w:rsid w:val="00DC56E3"/>
    <w:rsid w:val="00DC572F"/>
    <w:rsid w:val="00DC61F6"/>
    <w:rsid w:val="00DC7408"/>
    <w:rsid w:val="00DD03B2"/>
    <w:rsid w:val="00DD084B"/>
    <w:rsid w:val="00DD0C34"/>
    <w:rsid w:val="00DD3414"/>
    <w:rsid w:val="00DD48DD"/>
    <w:rsid w:val="00DD5015"/>
    <w:rsid w:val="00DD51E0"/>
    <w:rsid w:val="00DE0518"/>
    <w:rsid w:val="00DE174E"/>
    <w:rsid w:val="00DE1BBE"/>
    <w:rsid w:val="00DE2241"/>
    <w:rsid w:val="00DE52A9"/>
    <w:rsid w:val="00DE6230"/>
    <w:rsid w:val="00DE6755"/>
    <w:rsid w:val="00DE76EF"/>
    <w:rsid w:val="00DF5402"/>
    <w:rsid w:val="00DF6842"/>
    <w:rsid w:val="00DF69FE"/>
    <w:rsid w:val="00E0060E"/>
    <w:rsid w:val="00E03AA4"/>
    <w:rsid w:val="00E04450"/>
    <w:rsid w:val="00E074AD"/>
    <w:rsid w:val="00E077D4"/>
    <w:rsid w:val="00E117A6"/>
    <w:rsid w:val="00E12177"/>
    <w:rsid w:val="00E124EF"/>
    <w:rsid w:val="00E134C6"/>
    <w:rsid w:val="00E13C5F"/>
    <w:rsid w:val="00E1476C"/>
    <w:rsid w:val="00E15D14"/>
    <w:rsid w:val="00E235A0"/>
    <w:rsid w:val="00E24E55"/>
    <w:rsid w:val="00E25B5D"/>
    <w:rsid w:val="00E2730B"/>
    <w:rsid w:val="00E30CEE"/>
    <w:rsid w:val="00E33688"/>
    <w:rsid w:val="00E33B90"/>
    <w:rsid w:val="00E343A0"/>
    <w:rsid w:val="00E350D5"/>
    <w:rsid w:val="00E35DCD"/>
    <w:rsid w:val="00E402A5"/>
    <w:rsid w:val="00E43DCA"/>
    <w:rsid w:val="00E44410"/>
    <w:rsid w:val="00E46549"/>
    <w:rsid w:val="00E47282"/>
    <w:rsid w:val="00E47D23"/>
    <w:rsid w:val="00E51469"/>
    <w:rsid w:val="00E52BF5"/>
    <w:rsid w:val="00E55F0E"/>
    <w:rsid w:val="00E61E1C"/>
    <w:rsid w:val="00E62560"/>
    <w:rsid w:val="00E63219"/>
    <w:rsid w:val="00E63AC7"/>
    <w:rsid w:val="00E674F5"/>
    <w:rsid w:val="00E76AB4"/>
    <w:rsid w:val="00E83E46"/>
    <w:rsid w:val="00E8649B"/>
    <w:rsid w:val="00E915F0"/>
    <w:rsid w:val="00E93688"/>
    <w:rsid w:val="00EA0025"/>
    <w:rsid w:val="00EA142C"/>
    <w:rsid w:val="00EA1C52"/>
    <w:rsid w:val="00EA1EFA"/>
    <w:rsid w:val="00EA35BD"/>
    <w:rsid w:val="00EA38B5"/>
    <w:rsid w:val="00EA3DE3"/>
    <w:rsid w:val="00EA3E0D"/>
    <w:rsid w:val="00EA4129"/>
    <w:rsid w:val="00EA4867"/>
    <w:rsid w:val="00EA54C2"/>
    <w:rsid w:val="00EB196A"/>
    <w:rsid w:val="00EB2A3A"/>
    <w:rsid w:val="00EC1A00"/>
    <w:rsid w:val="00EC318C"/>
    <w:rsid w:val="00EC3C4C"/>
    <w:rsid w:val="00EC69AA"/>
    <w:rsid w:val="00ED0C81"/>
    <w:rsid w:val="00ED22F4"/>
    <w:rsid w:val="00ED312E"/>
    <w:rsid w:val="00ED332C"/>
    <w:rsid w:val="00ED36E6"/>
    <w:rsid w:val="00ED4231"/>
    <w:rsid w:val="00ED68AA"/>
    <w:rsid w:val="00ED7122"/>
    <w:rsid w:val="00ED7594"/>
    <w:rsid w:val="00ED7F53"/>
    <w:rsid w:val="00ED7FEA"/>
    <w:rsid w:val="00EE078C"/>
    <w:rsid w:val="00EE2F14"/>
    <w:rsid w:val="00EE417A"/>
    <w:rsid w:val="00EE6801"/>
    <w:rsid w:val="00EE72CD"/>
    <w:rsid w:val="00EE76A0"/>
    <w:rsid w:val="00EE796C"/>
    <w:rsid w:val="00EF0C4B"/>
    <w:rsid w:val="00EF33AF"/>
    <w:rsid w:val="00F05755"/>
    <w:rsid w:val="00F07005"/>
    <w:rsid w:val="00F1137B"/>
    <w:rsid w:val="00F14055"/>
    <w:rsid w:val="00F151A8"/>
    <w:rsid w:val="00F15E09"/>
    <w:rsid w:val="00F15E59"/>
    <w:rsid w:val="00F167CA"/>
    <w:rsid w:val="00F203B9"/>
    <w:rsid w:val="00F20F4D"/>
    <w:rsid w:val="00F21D5F"/>
    <w:rsid w:val="00F26B8D"/>
    <w:rsid w:val="00F27A93"/>
    <w:rsid w:val="00F31DAE"/>
    <w:rsid w:val="00F32892"/>
    <w:rsid w:val="00F33A11"/>
    <w:rsid w:val="00F33BC2"/>
    <w:rsid w:val="00F34574"/>
    <w:rsid w:val="00F35AA1"/>
    <w:rsid w:val="00F42332"/>
    <w:rsid w:val="00F50C89"/>
    <w:rsid w:val="00F55146"/>
    <w:rsid w:val="00F569B2"/>
    <w:rsid w:val="00F56FB7"/>
    <w:rsid w:val="00F57F94"/>
    <w:rsid w:val="00F61DE5"/>
    <w:rsid w:val="00F6299C"/>
    <w:rsid w:val="00F67315"/>
    <w:rsid w:val="00F67CD0"/>
    <w:rsid w:val="00F73CD1"/>
    <w:rsid w:val="00F741E5"/>
    <w:rsid w:val="00F7465E"/>
    <w:rsid w:val="00F81BD7"/>
    <w:rsid w:val="00F821B3"/>
    <w:rsid w:val="00F83BBA"/>
    <w:rsid w:val="00F84AC5"/>
    <w:rsid w:val="00F85FA2"/>
    <w:rsid w:val="00F90A36"/>
    <w:rsid w:val="00F95641"/>
    <w:rsid w:val="00F97F39"/>
    <w:rsid w:val="00FA06DC"/>
    <w:rsid w:val="00FA1958"/>
    <w:rsid w:val="00FA45F8"/>
    <w:rsid w:val="00FA59CA"/>
    <w:rsid w:val="00FB33A0"/>
    <w:rsid w:val="00FB575D"/>
    <w:rsid w:val="00FC0590"/>
    <w:rsid w:val="00FC05F2"/>
    <w:rsid w:val="00FC17B5"/>
    <w:rsid w:val="00FC3AA4"/>
    <w:rsid w:val="00FC541C"/>
    <w:rsid w:val="00FC5B97"/>
    <w:rsid w:val="00FC6F9F"/>
    <w:rsid w:val="00FD1708"/>
    <w:rsid w:val="00FD3EC9"/>
    <w:rsid w:val="00FD430B"/>
    <w:rsid w:val="00FD4D47"/>
    <w:rsid w:val="00FD5950"/>
    <w:rsid w:val="00FD657A"/>
    <w:rsid w:val="00FD7ACE"/>
    <w:rsid w:val="00FE3933"/>
    <w:rsid w:val="00FE59FF"/>
    <w:rsid w:val="00FE7987"/>
    <w:rsid w:val="00FE7E6D"/>
    <w:rsid w:val="00FF54FE"/>
    <w:rsid w:val="00FF5A6E"/>
    <w:rsid w:val="00FF707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11BB1"/>
  <w15:chartTrackingRefBased/>
  <w15:docId w15:val="{1746D803-B09E-4369-B453-822F739B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21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1067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Prioritizing The Prince Of Peace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Prioritizing The Prince Of Peace</dc:title>
  <dc:subject/>
  <dc:creator>J.C. Howard</dc:creator>
  <cp:keywords/>
  <cp:lastModifiedBy>Cynthia Mitchell</cp:lastModifiedBy>
  <cp:revision>3</cp:revision>
  <cp:lastPrinted>2017-06-21T16:12:00Z</cp:lastPrinted>
  <dcterms:created xsi:type="dcterms:W3CDTF">2024-03-27T15:13:00Z</dcterms:created>
  <dcterms:modified xsi:type="dcterms:W3CDTF">2024-03-27T15:13:00Z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e9460e6e0b5f3e9c6259c8e70978b9641b42b5838c73430aabefdbb796f405c2</vt:lpwstr>
  </property>
</Properties>
</file>